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F3" w:rsidRDefault="004D3AF3" w:rsidP="00EE52E1">
      <w:pPr>
        <w:pStyle w:val="a4"/>
        <w:spacing w:before="0" w:after="0" w:line="360" w:lineRule="auto"/>
        <w:jc w:val="center"/>
        <w:rPr>
          <w:rStyle w:val="a7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20130" cy="8484737"/>
            <wp:effectExtent l="19050" t="0" r="0" b="0"/>
            <wp:docPr id="1" name="Рисунок 1" descr="C:\Users\стспо\Desktop\титул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спо\Desktop\титул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F3" w:rsidRDefault="004D3AF3">
      <w:pPr>
        <w:suppressAutoHyphens w:val="0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br w:type="page"/>
      </w:r>
    </w:p>
    <w:p w:rsidR="004109D4" w:rsidRPr="009F7DDF" w:rsidRDefault="004109D4" w:rsidP="00EE52E1">
      <w:pPr>
        <w:pStyle w:val="a4"/>
        <w:spacing w:before="0" w:after="0" w:line="360" w:lineRule="auto"/>
        <w:jc w:val="center"/>
        <w:rPr>
          <w:rStyle w:val="a7"/>
        </w:rPr>
      </w:pPr>
      <w:r w:rsidRPr="009F7DDF">
        <w:rPr>
          <w:rStyle w:val="a7"/>
        </w:rPr>
        <w:lastRenderedPageBreak/>
        <w:t xml:space="preserve">1. </w:t>
      </w:r>
      <w:r w:rsidRPr="006A5355">
        <w:rPr>
          <w:rStyle w:val="a7"/>
        </w:rPr>
        <w:t>Общие</w:t>
      </w:r>
      <w:r w:rsidRPr="009F7DDF">
        <w:rPr>
          <w:rStyle w:val="a7"/>
        </w:rPr>
        <w:t xml:space="preserve"> положения</w:t>
      </w:r>
    </w:p>
    <w:p w:rsidR="009F7DDF" w:rsidRDefault="004109D4" w:rsidP="000A6E71">
      <w:pPr>
        <w:pStyle w:val="a4"/>
        <w:tabs>
          <w:tab w:val="left" w:pos="567"/>
        </w:tabs>
        <w:spacing w:before="0" w:after="0" w:line="360" w:lineRule="auto"/>
        <w:jc w:val="both"/>
      </w:pPr>
      <w:r w:rsidRPr="009F7DDF">
        <w:t xml:space="preserve">1.1. Настоящее Положение определяет цель </w:t>
      </w:r>
      <w:r w:rsidR="00372F29" w:rsidRPr="00372F29">
        <w:rPr>
          <w:color w:val="000000"/>
        </w:rPr>
        <w:t xml:space="preserve">Всероссийской научно-практической </w:t>
      </w:r>
      <w:proofErr w:type="spellStart"/>
      <w:r w:rsidR="00372F29" w:rsidRPr="00372F29">
        <w:rPr>
          <w:color w:val="000000"/>
        </w:rPr>
        <w:t>интернет-конференции</w:t>
      </w:r>
      <w:proofErr w:type="spellEnd"/>
      <w:proofErr w:type="gramStart"/>
      <w:r w:rsidR="00372F29" w:rsidRPr="00372F29">
        <w:rPr>
          <w:color w:val="000000"/>
        </w:rPr>
        <w:t>«П</w:t>
      </w:r>
      <w:proofErr w:type="gramEnd"/>
      <w:r w:rsidR="00372F29" w:rsidRPr="00372F29">
        <w:rPr>
          <w:color w:val="000000"/>
        </w:rPr>
        <w:t>одготовка кадров в системе среднего профессионального образования по профессиям ТОП-50»</w:t>
      </w:r>
      <w:r w:rsidR="009F7DDF" w:rsidRPr="009F7DDF">
        <w:t>(далее – Конференция)</w:t>
      </w:r>
      <w:r w:rsidR="00372F29" w:rsidRPr="009F7DDF">
        <w:t xml:space="preserve">и порядок </w:t>
      </w:r>
      <w:r w:rsidR="00372F29">
        <w:t xml:space="preserve">ее </w:t>
      </w:r>
      <w:r w:rsidR="00372F29" w:rsidRPr="009F7DDF">
        <w:t>проведения</w:t>
      </w:r>
      <w:r w:rsidR="009F7DDF" w:rsidRPr="009F7DDF">
        <w:t>.</w:t>
      </w:r>
    </w:p>
    <w:p w:rsidR="00424947" w:rsidRPr="00424947" w:rsidRDefault="000A6E71" w:rsidP="000A6E71">
      <w:pPr>
        <w:pStyle w:val="a4"/>
        <w:spacing w:before="0" w:after="0" w:line="360" w:lineRule="auto"/>
        <w:jc w:val="both"/>
      </w:pPr>
      <w:r>
        <w:t xml:space="preserve">1.2.  </w:t>
      </w:r>
      <w:r>
        <w:tab/>
      </w:r>
      <w:r w:rsidR="004109D4" w:rsidRPr="009F7DDF">
        <w:t xml:space="preserve">Организатором Конференции является </w:t>
      </w:r>
      <w:r w:rsidR="00736847">
        <w:t xml:space="preserve">государственное автономное профессиональное образовательное учреждение Самарской области «Самарский колледж </w:t>
      </w:r>
      <w:proofErr w:type="gramStart"/>
      <w:r w:rsidR="00736847">
        <w:t>сервиса производственного оборудования имени Героя Российской Федерации</w:t>
      </w:r>
      <w:proofErr w:type="gramEnd"/>
      <w:r w:rsidR="00736847">
        <w:t xml:space="preserve"> Е.В. Золотухина»</w:t>
      </w:r>
      <w:r w:rsidR="004109D4" w:rsidRPr="009F7DDF">
        <w:t xml:space="preserve"> (далее</w:t>
      </w:r>
      <w:r w:rsidR="006D3067">
        <w:t xml:space="preserve"> – </w:t>
      </w:r>
      <w:r w:rsidR="004109D4" w:rsidRPr="009F7DDF">
        <w:t>ГА</w:t>
      </w:r>
      <w:r w:rsidR="00736847">
        <w:t>П</w:t>
      </w:r>
      <w:r w:rsidR="004109D4" w:rsidRPr="009F7DDF">
        <w:t>ОУ  С</w:t>
      </w:r>
      <w:r w:rsidR="00736847">
        <w:t>К</w:t>
      </w:r>
      <w:r w:rsidR="00A5537C">
        <w:t xml:space="preserve">СПО). </w:t>
      </w:r>
      <w:r w:rsidR="00CA3638" w:rsidRPr="00DC2676">
        <w:t xml:space="preserve">Методическую и организационную поддержку </w:t>
      </w:r>
      <w:r w:rsidR="00CA3638">
        <w:t>Конференции</w:t>
      </w:r>
      <w:r w:rsidR="00CA3638" w:rsidRPr="00DC2676">
        <w:t xml:space="preserve"> обеспечивают государственное бюджетное учреждение дополнительного профессионального образования Самарской области Центр профессионального образования, Совет директоров профессиональных образовательных организаций Самарской области</w:t>
      </w:r>
      <w:r w:rsidR="00424947" w:rsidRPr="00424947">
        <w:t>.</w:t>
      </w:r>
    </w:p>
    <w:p w:rsidR="009F7DDF" w:rsidRDefault="004109D4" w:rsidP="0060280A">
      <w:pPr>
        <w:pStyle w:val="a4"/>
        <w:spacing w:before="0" w:after="0" w:line="360" w:lineRule="auto"/>
        <w:jc w:val="both"/>
      </w:pPr>
      <w:r w:rsidRPr="009F7DDF">
        <w:t xml:space="preserve">1.3. </w:t>
      </w:r>
      <w:proofErr w:type="gramStart"/>
      <w:r w:rsidRPr="009F7DDF">
        <w:t xml:space="preserve">Цель конференции – </w:t>
      </w:r>
      <w:r w:rsidR="00E25826">
        <w:rPr>
          <w:rFonts w:eastAsia="Calibri"/>
        </w:rPr>
        <w:t>обсуждени</w:t>
      </w:r>
      <w:r w:rsidR="006D3067">
        <w:rPr>
          <w:rFonts w:eastAsia="Calibri"/>
        </w:rPr>
        <w:t>е</w:t>
      </w:r>
      <w:r w:rsidR="00E25826">
        <w:rPr>
          <w:rFonts w:eastAsia="Calibri"/>
        </w:rPr>
        <w:t xml:space="preserve"> важнейших вопросов </w:t>
      </w:r>
      <w:r w:rsidR="00E25826" w:rsidRPr="00A22F54">
        <w:t xml:space="preserve">развития образовательных </w:t>
      </w:r>
      <w:proofErr w:type="spellStart"/>
      <w:r w:rsidR="00E25826">
        <w:t>организацийсреднего</w:t>
      </w:r>
      <w:proofErr w:type="spellEnd"/>
      <w:r w:rsidR="00E25826">
        <w:t xml:space="preserve"> </w:t>
      </w:r>
      <w:r w:rsidR="00E25826" w:rsidRPr="00A22F54">
        <w:t xml:space="preserve">профессионального </w:t>
      </w:r>
      <w:proofErr w:type="spellStart"/>
      <w:r w:rsidR="00E25826" w:rsidRPr="00A22F54">
        <w:t>образования</w:t>
      </w:r>
      <w:r w:rsidR="0060280A" w:rsidRPr="0060280A">
        <w:rPr>
          <w:color w:val="000000"/>
        </w:rPr>
        <w:t>в</w:t>
      </w:r>
      <w:proofErr w:type="spellEnd"/>
      <w:r w:rsidR="0060280A" w:rsidRPr="0060280A">
        <w:rPr>
          <w:color w:val="000000"/>
        </w:rPr>
        <w:t xml:space="preserve"> </w:t>
      </w:r>
      <w:proofErr w:type="spellStart"/>
      <w:r w:rsidR="00E25826">
        <w:rPr>
          <w:color w:val="000000"/>
        </w:rPr>
        <w:t>условиях</w:t>
      </w:r>
      <w:r w:rsidR="0060280A">
        <w:rPr>
          <w:color w:val="000000"/>
        </w:rPr>
        <w:t>п</w:t>
      </w:r>
      <w:r w:rsidR="0060280A" w:rsidRPr="00372F29">
        <w:rPr>
          <w:color w:val="000000"/>
        </w:rPr>
        <w:t>одготовк</w:t>
      </w:r>
      <w:r w:rsidR="0060280A">
        <w:rPr>
          <w:color w:val="000000"/>
        </w:rPr>
        <w:t>и</w:t>
      </w:r>
      <w:proofErr w:type="spellEnd"/>
      <w:r w:rsidR="0060280A">
        <w:rPr>
          <w:color w:val="000000"/>
        </w:rPr>
        <w:t xml:space="preserve"> </w:t>
      </w:r>
      <w:r w:rsidR="0060280A" w:rsidRPr="00372F29">
        <w:rPr>
          <w:color w:val="000000"/>
        </w:rPr>
        <w:t>кадров по профессиям ТОП-50</w:t>
      </w:r>
      <w:r w:rsidR="0060280A">
        <w:t>.</w:t>
      </w:r>
      <w:proofErr w:type="gramEnd"/>
    </w:p>
    <w:p w:rsidR="000A6E71" w:rsidRDefault="000A6E71" w:rsidP="00433879">
      <w:pPr>
        <w:pStyle w:val="a4"/>
        <w:spacing w:before="0" w:after="0" w:line="360" w:lineRule="auto"/>
        <w:jc w:val="both"/>
      </w:pPr>
      <w:r>
        <w:t xml:space="preserve">1.4. </w:t>
      </w:r>
      <w:r w:rsidRPr="000A6E71">
        <w:tab/>
        <w:t>Участниками Конференции являются: педагогические, руководящие работники профессиональных образовательных организаций, представители федеральных органов исполнительной власти и органов  управления  образованием субъектов Российской Федерации, представители объединений работодателей</w:t>
      </w:r>
      <w:r>
        <w:t xml:space="preserve">, </w:t>
      </w:r>
      <w:r w:rsidRPr="000A6E71">
        <w:t xml:space="preserve">сотрудники профессиональных образовательных </w:t>
      </w:r>
      <w:r w:rsidR="000225DE">
        <w:t>организаций</w:t>
      </w:r>
      <w:r w:rsidRPr="000A6E71">
        <w:t xml:space="preserve"> разного уровня</w:t>
      </w:r>
      <w:r>
        <w:t>,</w:t>
      </w:r>
      <w:r w:rsidRPr="000A6E71">
        <w:t xml:space="preserve"> другие специалисты сферы образования.</w:t>
      </w:r>
    </w:p>
    <w:p w:rsidR="00433879" w:rsidRDefault="000A6E71" w:rsidP="00433879">
      <w:pPr>
        <w:pStyle w:val="a4"/>
        <w:spacing w:before="0" w:after="0" w:line="360" w:lineRule="auto"/>
        <w:jc w:val="both"/>
      </w:pPr>
      <w:r>
        <w:t>1.5.</w:t>
      </w:r>
      <w:r w:rsidR="00433879">
        <w:tab/>
      </w:r>
      <w:r w:rsidR="00433879" w:rsidRPr="000A20FD">
        <w:t>Участие в</w:t>
      </w:r>
      <w:r w:rsidR="00433879">
        <w:t xml:space="preserve"> Конференции возможно в следующих формах:</w:t>
      </w:r>
    </w:p>
    <w:p w:rsidR="00433879" w:rsidRDefault="00433879" w:rsidP="00433879">
      <w:pPr>
        <w:pStyle w:val="a4"/>
        <w:spacing w:before="0" w:after="0" w:line="360" w:lineRule="auto"/>
        <w:jc w:val="both"/>
      </w:pPr>
      <w:r>
        <w:t>-</w:t>
      </w:r>
      <w:r>
        <w:tab/>
        <w:t xml:space="preserve"> заочное участие (публикация статьи);</w:t>
      </w:r>
    </w:p>
    <w:p w:rsidR="000A6E71" w:rsidRDefault="00433879" w:rsidP="00433879">
      <w:pPr>
        <w:pStyle w:val="a4"/>
        <w:spacing w:before="0" w:after="0" w:line="360" w:lineRule="auto"/>
        <w:jc w:val="both"/>
      </w:pPr>
      <w:r>
        <w:t xml:space="preserve">- </w:t>
      </w:r>
      <w:r>
        <w:tab/>
        <w:t>очное участие (выступление с докладом в рамках работы круглого стола).</w:t>
      </w:r>
    </w:p>
    <w:p w:rsidR="000A6E71" w:rsidRDefault="00433879" w:rsidP="0060280A">
      <w:pPr>
        <w:pStyle w:val="a4"/>
        <w:spacing w:before="0" w:after="0" w:line="360" w:lineRule="auto"/>
        <w:jc w:val="both"/>
      </w:pPr>
      <w:r w:rsidRPr="00433879">
        <w:t>1.7.</w:t>
      </w:r>
      <w:r w:rsidRPr="00433879">
        <w:tab/>
      </w:r>
      <w:r w:rsidRPr="000A20FD">
        <w:t xml:space="preserve">Участие </w:t>
      </w:r>
      <w:r w:rsidRPr="00433879">
        <w:t xml:space="preserve"> в конференции бесплатное. Оплата за публикацию не взимается.</w:t>
      </w:r>
    </w:p>
    <w:p w:rsidR="006D3067" w:rsidRDefault="006D3067" w:rsidP="0060280A">
      <w:pPr>
        <w:pStyle w:val="a4"/>
        <w:spacing w:before="0" w:after="0" w:line="360" w:lineRule="auto"/>
        <w:jc w:val="both"/>
      </w:pPr>
    </w:p>
    <w:p w:rsidR="004109D4" w:rsidRPr="009F7DDF" w:rsidRDefault="004109D4" w:rsidP="004109D4">
      <w:pPr>
        <w:spacing w:line="360" w:lineRule="auto"/>
        <w:jc w:val="center"/>
        <w:rPr>
          <w:b/>
          <w:sz w:val="24"/>
          <w:szCs w:val="24"/>
        </w:rPr>
      </w:pPr>
      <w:r w:rsidRPr="009F7DD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274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B2742" w:rsidRPr="009F7DDF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Pr="009F7DDF">
        <w:rPr>
          <w:rFonts w:ascii="Times New Roman" w:hAnsi="Times New Roman" w:cs="Times New Roman"/>
          <w:b/>
          <w:sz w:val="24"/>
          <w:szCs w:val="24"/>
        </w:rPr>
        <w:t xml:space="preserve">и порядок проведения </w:t>
      </w:r>
    </w:p>
    <w:p w:rsidR="006B2742" w:rsidRDefault="004109D4" w:rsidP="00A2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DF">
        <w:rPr>
          <w:rFonts w:ascii="Times New Roman" w:hAnsi="Times New Roman" w:cs="Times New Roman"/>
          <w:sz w:val="24"/>
          <w:szCs w:val="24"/>
        </w:rPr>
        <w:t>2.1.</w:t>
      </w:r>
      <w:r w:rsidR="006B2742" w:rsidRPr="006B2742">
        <w:rPr>
          <w:rFonts w:ascii="Times New Roman" w:hAnsi="Times New Roman" w:cs="Times New Roman"/>
          <w:sz w:val="24"/>
          <w:szCs w:val="24"/>
        </w:rPr>
        <w:t>Конференция включает в себя:</w:t>
      </w:r>
    </w:p>
    <w:p w:rsidR="009A7596" w:rsidRPr="009A7596" w:rsidRDefault="009A7596" w:rsidP="00A2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96">
        <w:rPr>
          <w:rFonts w:ascii="Times New Roman" w:hAnsi="Times New Roman" w:cs="Times New Roman"/>
          <w:sz w:val="24"/>
          <w:szCs w:val="24"/>
        </w:rPr>
        <w:t>1)</w:t>
      </w:r>
      <w:r w:rsidRPr="009A7596">
        <w:rPr>
          <w:rFonts w:ascii="Times New Roman" w:hAnsi="Times New Roman" w:cs="Times New Roman"/>
          <w:sz w:val="24"/>
          <w:szCs w:val="24"/>
        </w:rPr>
        <w:tab/>
        <w:t>интернет-конференцию «Подготовка кадров в системе среднего профессионального образования по профессиям ТОП-50»  (сроки проведения</w:t>
      </w:r>
      <w:r w:rsidR="006D3067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96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6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A759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7596">
        <w:rPr>
          <w:rFonts w:ascii="Times New Roman" w:hAnsi="Times New Roman" w:cs="Times New Roman"/>
          <w:sz w:val="24"/>
          <w:szCs w:val="24"/>
        </w:rPr>
        <w:t xml:space="preserve"> г., место размещения материалов</w:t>
      </w:r>
      <w:r w:rsidR="006D3067">
        <w:rPr>
          <w:rFonts w:ascii="Times New Roman" w:hAnsi="Times New Roman" w:cs="Times New Roman"/>
          <w:sz w:val="24"/>
          <w:szCs w:val="24"/>
        </w:rPr>
        <w:t xml:space="preserve"> – </w:t>
      </w:r>
      <w:r w:rsidR="00A918D7" w:rsidRPr="00A918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918D7" w:rsidRPr="00A918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918D7" w:rsidRPr="00A918D7">
        <w:rPr>
          <w:rFonts w:ascii="Times New Roman" w:hAnsi="Times New Roman" w:cs="Times New Roman"/>
          <w:sz w:val="24"/>
          <w:szCs w:val="24"/>
          <w:lang w:val="en-US"/>
        </w:rPr>
        <w:t>stspo</w:t>
      </w:r>
      <w:proofErr w:type="spellEnd"/>
      <w:r w:rsidR="00A918D7" w:rsidRPr="00A918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918D7" w:rsidRPr="00A918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7596">
        <w:rPr>
          <w:rFonts w:ascii="Times New Roman" w:hAnsi="Times New Roman" w:cs="Times New Roman"/>
          <w:sz w:val="24"/>
          <w:szCs w:val="24"/>
        </w:rPr>
        <w:t>, официальный сайт Г</w:t>
      </w:r>
      <w:r>
        <w:rPr>
          <w:rFonts w:ascii="Times New Roman" w:hAnsi="Times New Roman" w:cs="Times New Roman"/>
          <w:sz w:val="24"/>
          <w:szCs w:val="24"/>
        </w:rPr>
        <w:t>АПОУ</w:t>
      </w:r>
      <w:r w:rsidR="00B6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СКСПО</w:t>
      </w:r>
      <w:r w:rsidRPr="009A7596">
        <w:rPr>
          <w:rFonts w:ascii="Times New Roman" w:hAnsi="Times New Roman" w:cs="Times New Roman"/>
          <w:sz w:val="24"/>
          <w:szCs w:val="24"/>
        </w:rPr>
        <w:t>);</w:t>
      </w:r>
    </w:p>
    <w:p w:rsidR="009A7596" w:rsidRDefault="009A7596" w:rsidP="00A2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96">
        <w:rPr>
          <w:rFonts w:ascii="Times New Roman" w:hAnsi="Times New Roman" w:cs="Times New Roman"/>
          <w:sz w:val="24"/>
          <w:szCs w:val="24"/>
        </w:rPr>
        <w:t>2)</w:t>
      </w:r>
      <w:r w:rsidRPr="009A7596">
        <w:rPr>
          <w:rFonts w:ascii="Times New Roman" w:hAnsi="Times New Roman" w:cs="Times New Roman"/>
          <w:sz w:val="24"/>
          <w:szCs w:val="24"/>
        </w:rPr>
        <w:tab/>
        <w:t xml:space="preserve">круглый стол по результатам </w:t>
      </w:r>
      <w:r>
        <w:rPr>
          <w:rFonts w:ascii="Times New Roman" w:hAnsi="Times New Roman" w:cs="Times New Roman"/>
          <w:sz w:val="24"/>
          <w:szCs w:val="24"/>
        </w:rPr>
        <w:t>конференции (срок проведения</w:t>
      </w:r>
      <w:r w:rsidR="006D30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6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A7596">
        <w:rPr>
          <w:rFonts w:ascii="Times New Roman" w:hAnsi="Times New Roman" w:cs="Times New Roman"/>
          <w:sz w:val="24"/>
          <w:szCs w:val="24"/>
        </w:rPr>
        <w:t xml:space="preserve"> 2017 г. с 11:00 до 13:00, место проведения</w:t>
      </w:r>
      <w:r w:rsidR="006D3067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9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АПОУ</w:t>
      </w:r>
      <w:r w:rsidR="00B6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СКСПО</w:t>
      </w:r>
      <w:r w:rsidR="00B67F46">
        <w:rPr>
          <w:rFonts w:ascii="Times New Roman" w:hAnsi="Times New Roman" w:cs="Times New Roman"/>
          <w:sz w:val="24"/>
          <w:szCs w:val="24"/>
        </w:rPr>
        <w:t xml:space="preserve"> </w:t>
      </w:r>
      <w:r w:rsidR="00A22F54" w:rsidRPr="00A918D7">
        <w:rPr>
          <w:rFonts w:ascii="Times New Roman" w:hAnsi="Times New Roman" w:cs="Times New Roman"/>
          <w:sz w:val="24"/>
          <w:szCs w:val="24"/>
        </w:rPr>
        <w:t>корпус № 1, г. Самара, ул. Советской Армии, 212</w:t>
      </w:r>
      <w:r w:rsidRPr="00A918D7">
        <w:rPr>
          <w:rFonts w:ascii="Times New Roman" w:hAnsi="Times New Roman" w:cs="Times New Roman"/>
          <w:sz w:val="24"/>
          <w:szCs w:val="24"/>
        </w:rPr>
        <w:t>).</w:t>
      </w:r>
    </w:p>
    <w:p w:rsidR="004109D4" w:rsidRDefault="009A7596" w:rsidP="00A22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109D4" w:rsidRPr="009F7DDF">
        <w:rPr>
          <w:rFonts w:ascii="Times New Roman" w:hAnsi="Times New Roman" w:cs="Times New Roman"/>
          <w:sz w:val="24"/>
          <w:szCs w:val="24"/>
        </w:rPr>
        <w:t>Основные направления работы Конференции:</w:t>
      </w:r>
    </w:p>
    <w:p w:rsidR="00A22F54" w:rsidRPr="006D3067" w:rsidRDefault="00A22F54" w:rsidP="006D3067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7">
        <w:rPr>
          <w:rFonts w:ascii="Times New Roman" w:hAnsi="Times New Roman" w:cs="Times New Roman"/>
          <w:sz w:val="24"/>
          <w:szCs w:val="24"/>
        </w:rPr>
        <w:t xml:space="preserve">ключевые направления развития </w:t>
      </w:r>
      <w:r w:rsidR="009925F5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6D3067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bookmarkStart w:id="0" w:name="_GoBack"/>
      <w:bookmarkEnd w:id="0"/>
      <w:r w:rsidRPr="006D3067">
        <w:rPr>
          <w:rFonts w:ascii="Times New Roman" w:hAnsi="Times New Roman" w:cs="Times New Roman"/>
          <w:sz w:val="24"/>
          <w:szCs w:val="24"/>
        </w:rPr>
        <w:t>;</w:t>
      </w:r>
    </w:p>
    <w:p w:rsidR="00A2733E" w:rsidRDefault="009A7596" w:rsidP="006D3067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A7596">
        <w:rPr>
          <w:rFonts w:ascii="Times New Roman" w:hAnsi="Times New Roman" w:cs="Times New Roman"/>
          <w:color w:val="000000"/>
          <w:sz w:val="24"/>
          <w:szCs w:val="24"/>
        </w:rPr>
        <w:t>одготовка кадров по 50-ти наиболее востребованным, новым и перспективным профессиями специальностям среднего профессионального образования</w:t>
      </w:r>
      <w:r w:rsidR="00A2733E" w:rsidRPr="009A7596">
        <w:rPr>
          <w:rFonts w:ascii="Times New Roman" w:hAnsi="Times New Roman" w:cs="Times New Roman"/>
          <w:sz w:val="24"/>
          <w:szCs w:val="24"/>
        </w:rPr>
        <w:t>;</w:t>
      </w:r>
    </w:p>
    <w:p w:rsidR="00E25826" w:rsidRDefault="009E5F8B" w:rsidP="006D3067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изменения в учебно-методической документации в связи с внедрением</w:t>
      </w:r>
      <w:r w:rsidR="00E25826">
        <w:rPr>
          <w:rFonts w:ascii="Times New Roman" w:hAnsi="Times New Roman" w:cs="Times New Roman"/>
          <w:sz w:val="24"/>
          <w:szCs w:val="24"/>
        </w:rPr>
        <w:t xml:space="preserve"> ФГОС СПО 4 поколения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7596" w:rsidRPr="00A22F54" w:rsidRDefault="00A22F54" w:rsidP="006D3067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22F54">
        <w:rPr>
          <w:rFonts w:ascii="Times New Roman" w:hAnsi="Times New Roman" w:cs="Times New Roman"/>
          <w:color w:val="000000"/>
          <w:sz w:val="24"/>
          <w:szCs w:val="24"/>
        </w:rPr>
        <w:t>емонстрационный экзамен как инструмент оценки качества подготовки квалифицированных рабочих, служащих и специалистов высокой 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733E" w:rsidRDefault="00372F29" w:rsidP="006D3067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="00A2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конкурсы профессионального мастерства </w:t>
      </w:r>
      <w:r w:rsidR="00A22F54" w:rsidRPr="00A2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их роль в развитии системы профессионального образования</w:t>
      </w:r>
      <w:r w:rsidR="00A2733E" w:rsidRPr="00A22F54">
        <w:rPr>
          <w:rFonts w:ascii="Times New Roman" w:hAnsi="Times New Roman" w:cs="Times New Roman"/>
          <w:sz w:val="24"/>
          <w:szCs w:val="24"/>
        </w:rPr>
        <w:t>;</w:t>
      </w:r>
    </w:p>
    <w:p w:rsidR="00A22F54" w:rsidRPr="005A60FC" w:rsidRDefault="00A22F54" w:rsidP="006D3067">
      <w:pPr>
        <w:pStyle w:val="a4"/>
        <w:numPr>
          <w:ilvl w:val="0"/>
          <w:numId w:val="31"/>
        </w:numPr>
        <w:spacing w:before="0" w:after="0" w:line="360" w:lineRule="auto"/>
        <w:jc w:val="both"/>
        <w:rPr>
          <w:color w:val="000000"/>
          <w:spacing w:val="-8"/>
        </w:rPr>
      </w:pPr>
      <w:r w:rsidRPr="005A60FC">
        <w:rPr>
          <w:color w:val="000000"/>
          <w:spacing w:val="-8"/>
        </w:rPr>
        <w:t>особенности организации</w:t>
      </w:r>
      <w:r w:rsidR="00B67F46">
        <w:rPr>
          <w:color w:val="000000"/>
          <w:spacing w:val="-8"/>
        </w:rPr>
        <w:t xml:space="preserve"> </w:t>
      </w:r>
      <w:r w:rsidRPr="005A60FC">
        <w:rPr>
          <w:color w:val="000000"/>
          <w:spacing w:val="-8"/>
        </w:rPr>
        <w:t xml:space="preserve">и ведения </w:t>
      </w:r>
      <w:proofErr w:type="spellStart"/>
      <w:r w:rsidRPr="005A60FC">
        <w:rPr>
          <w:color w:val="000000"/>
          <w:spacing w:val="-8"/>
        </w:rPr>
        <w:t>профориентационной</w:t>
      </w:r>
      <w:proofErr w:type="spellEnd"/>
      <w:r w:rsidRPr="005A60FC">
        <w:rPr>
          <w:color w:val="000000"/>
          <w:spacing w:val="-8"/>
        </w:rPr>
        <w:t xml:space="preserve"> работы в ситуации ввода ТОП-50;</w:t>
      </w:r>
    </w:p>
    <w:p w:rsidR="00A22F54" w:rsidRPr="00B67F46" w:rsidRDefault="00A22F54" w:rsidP="006D3067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46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партнерство и его роль в </w:t>
      </w:r>
      <w:r w:rsidR="000A20FD" w:rsidRPr="00B67F46">
        <w:rPr>
          <w:rFonts w:ascii="Times New Roman" w:hAnsi="Times New Roman" w:cs="Times New Roman"/>
          <w:sz w:val="24"/>
          <w:szCs w:val="24"/>
        </w:rPr>
        <w:t>современном</w:t>
      </w:r>
      <w:r w:rsidR="00B67F46" w:rsidRPr="00B67F46">
        <w:rPr>
          <w:rFonts w:ascii="Times New Roman" w:hAnsi="Times New Roman" w:cs="Times New Roman"/>
          <w:sz w:val="24"/>
          <w:szCs w:val="24"/>
        </w:rPr>
        <w:t xml:space="preserve"> </w:t>
      </w:r>
      <w:r w:rsidRPr="00B67F46">
        <w:rPr>
          <w:rFonts w:ascii="Times New Roman" w:hAnsi="Times New Roman" w:cs="Times New Roman"/>
          <w:color w:val="000000"/>
          <w:sz w:val="24"/>
          <w:szCs w:val="24"/>
        </w:rPr>
        <w:t>профессиональном образовании.</w:t>
      </w:r>
    </w:p>
    <w:p w:rsidR="00A22F54" w:rsidRDefault="00A22F54" w:rsidP="000A6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109D4" w:rsidRPr="009F7DDF">
        <w:rPr>
          <w:rFonts w:ascii="Times New Roman" w:hAnsi="Times New Roman" w:cs="Times New Roman"/>
          <w:sz w:val="24"/>
          <w:szCs w:val="24"/>
        </w:rPr>
        <w:t xml:space="preserve">По итогам Конференции </w:t>
      </w:r>
      <w:r w:rsidR="00491C5C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F16B05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4109D4" w:rsidRPr="009F7DDF">
        <w:rPr>
          <w:rFonts w:ascii="Times New Roman" w:hAnsi="Times New Roman" w:cs="Times New Roman"/>
          <w:sz w:val="24"/>
          <w:szCs w:val="24"/>
        </w:rPr>
        <w:t>сборник материалов.</w:t>
      </w:r>
      <w:r w:rsidR="00B67F46">
        <w:rPr>
          <w:rFonts w:ascii="Times New Roman" w:hAnsi="Times New Roman" w:cs="Times New Roman"/>
          <w:sz w:val="24"/>
          <w:szCs w:val="24"/>
        </w:rPr>
        <w:t xml:space="preserve"> </w:t>
      </w:r>
      <w:r w:rsidRPr="00A22F54">
        <w:rPr>
          <w:rFonts w:ascii="Times New Roman" w:hAnsi="Times New Roman" w:cs="Times New Roman"/>
          <w:sz w:val="24"/>
          <w:szCs w:val="24"/>
        </w:rPr>
        <w:t>К размещению допускаются материалы, отвечающие установленным требованиям (приложение 1). За соблюдение авторских прав ответственность несет участник Конференции, предоставивший материалы.</w:t>
      </w:r>
    </w:p>
    <w:p w:rsidR="007013C4" w:rsidRDefault="00A22F54" w:rsidP="000A6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13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13C4" w:rsidRPr="007013C4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7013C4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7013C4" w:rsidRPr="007013C4">
        <w:rPr>
          <w:rFonts w:ascii="Times New Roman" w:hAnsi="Times New Roman" w:cs="Times New Roman"/>
          <w:sz w:val="24"/>
          <w:szCs w:val="24"/>
        </w:rPr>
        <w:t>выдается сертификат участника Конференции</w:t>
      </w:r>
      <w:r w:rsidR="00192FEC">
        <w:rPr>
          <w:rFonts w:ascii="Times New Roman" w:hAnsi="Times New Roman" w:cs="Times New Roman"/>
          <w:sz w:val="24"/>
          <w:szCs w:val="24"/>
        </w:rPr>
        <w:t>.</w:t>
      </w:r>
    </w:p>
    <w:p w:rsidR="006A1198" w:rsidRPr="00A918D7" w:rsidRDefault="006A1198" w:rsidP="0099554C">
      <w:pPr>
        <w:pStyle w:val="31"/>
        <w:numPr>
          <w:ilvl w:val="1"/>
          <w:numId w:val="30"/>
        </w:numPr>
        <w:shd w:val="clear" w:color="auto" w:fill="auto"/>
        <w:spacing w:line="360" w:lineRule="auto"/>
        <w:jc w:val="left"/>
        <w:rPr>
          <w:sz w:val="24"/>
          <w:szCs w:val="24"/>
        </w:rPr>
      </w:pPr>
      <w:r w:rsidRPr="00A918D7">
        <w:rPr>
          <w:color w:val="000000"/>
          <w:sz w:val="24"/>
          <w:szCs w:val="24"/>
        </w:rPr>
        <w:t xml:space="preserve">Для участия в Конференции необходимо до </w:t>
      </w:r>
      <w:r w:rsidR="00A918D7">
        <w:rPr>
          <w:color w:val="000000"/>
          <w:sz w:val="24"/>
          <w:szCs w:val="24"/>
        </w:rPr>
        <w:t>25марта</w:t>
      </w:r>
      <w:r w:rsidRPr="00A918D7">
        <w:rPr>
          <w:color w:val="000000"/>
          <w:sz w:val="24"/>
          <w:szCs w:val="24"/>
        </w:rPr>
        <w:t xml:space="preserve"> 201</w:t>
      </w:r>
      <w:r w:rsidR="00A918D7">
        <w:rPr>
          <w:color w:val="000000"/>
          <w:sz w:val="24"/>
          <w:szCs w:val="24"/>
        </w:rPr>
        <w:t>7</w:t>
      </w:r>
      <w:r w:rsidRPr="00A918D7">
        <w:rPr>
          <w:color w:val="000000"/>
          <w:sz w:val="24"/>
          <w:szCs w:val="24"/>
        </w:rPr>
        <w:t xml:space="preserve"> г. направить на </w:t>
      </w:r>
      <w:proofErr w:type="gramStart"/>
      <w:r w:rsidRPr="00A918D7">
        <w:rPr>
          <w:color w:val="000000"/>
          <w:sz w:val="24"/>
          <w:szCs w:val="24"/>
        </w:rPr>
        <w:t>е</w:t>
      </w:r>
      <w:proofErr w:type="gramEnd"/>
      <w:r w:rsidRPr="00A918D7">
        <w:rPr>
          <w:color w:val="000000"/>
          <w:sz w:val="24"/>
          <w:szCs w:val="24"/>
        </w:rPr>
        <w:t>-</w:t>
      </w:r>
      <w:r w:rsidRPr="00A918D7">
        <w:rPr>
          <w:color w:val="000000"/>
          <w:sz w:val="24"/>
          <w:szCs w:val="24"/>
          <w:lang w:val="en-US"/>
        </w:rPr>
        <w:t>mail</w:t>
      </w:r>
      <w:r w:rsidRPr="00A918D7">
        <w:rPr>
          <w:color w:val="000000"/>
          <w:sz w:val="24"/>
          <w:szCs w:val="24"/>
        </w:rPr>
        <w:t xml:space="preserve">: </w:t>
      </w:r>
      <w:hyperlink r:id="rId9" w:history="1">
        <w:r w:rsidRPr="00A918D7">
          <w:rPr>
            <w:rStyle w:val="a3"/>
            <w:sz w:val="24"/>
            <w:szCs w:val="24"/>
          </w:rPr>
          <w:t>mirnauki2012@ya.ru</w:t>
        </w:r>
      </w:hyperlink>
      <w:r w:rsidR="00B67F46">
        <w:t xml:space="preserve"> </w:t>
      </w:r>
      <w:r w:rsidRPr="00A918D7">
        <w:rPr>
          <w:color w:val="000000"/>
          <w:sz w:val="24"/>
          <w:szCs w:val="24"/>
        </w:rPr>
        <w:t>с пометкой «К</w:t>
      </w:r>
      <w:r w:rsidR="00A918D7">
        <w:rPr>
          <w:color w:val="000000"/>
          <w:sz w:val="24"/>
          <w:szCs w:val="24"/>
        </w:rPr>
        <w:t>онференция</w:t>
      </w:r>
      <w:r w:rsidRPr="00A918D7">
        <w:rPr>
          <w:color w:val="000000"/>
          <w:sz w:val="24"/>
          <w:szCs w:val="24"/>
        </w:rPr>
        <w:t>»:</w:t>
      </w:r>
    </w:p>
    <w:p w:rsidR="006A1198" w:rsidRPr="006D3067" w:rsidRDefault="006A1198" w:rsidP="006D3067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заявку (приложение 2);</w:t>
      </w:r>
    </w:p>
    <w:p w:rsidR="006A1198" w:rsidRPr="006D3067" w:rsidRDefault="006A1198" w:rsidP="006D3067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(статьи, тезисы) в виде прикрепленного файла, в качестве названия следует указать фамилию автора</w:t>
      </w:r>
      <w:r w:rsidR="00A918D7" w:rsidRPr="006D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1)</w:t>
      </w:r>
      <w:r w:rsidRPr="006D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A1198" w:rsidRPr="006D3067" w:rsidRDefault="006A1198" w:rsidP="006D3067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согласие на обработку персональных данных (приложение 3)</w:t>
      </w:r>
      <w:r w:rsidR="00A918D7" w:rsidRPr="006D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1198" w:rsidRPr="0099554C" w:rsidRDefault="006A1198" w:rsidP="00A918D7">
      <w:pPr>
        <w:pStyle w:val="3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99554C">
        <w:rPr>
          <w:color w:val="000000"/>
          <w:sz w:val="24"/>
          <w:szCs w:val="24"/>
        </w:rPr>
        <w:t xml:space="preserve">После отправки материалов необходимо убедиться в том, что заявка принята к </w:t>
      </w:r>
      <w:r w:rsidR="00EE52E1" w:rsidRPr="0099554C">
        <w:rPr>
          <w:color w:val="000000"/>
          <w:sz w:val="24"/>
          <w:szCs w:val="24"/>
        </w:rPr>
        <w:t>рассмотрению</w:t>
      </w:r>
      <w:r w:rsidRPr="0099554C">
        <w:rPr>
          <w:color w:val="000000"/>
          <w:sz w:val="24"/>
          <w:szCs w:val="24"/>
        </w:rPr>
        <w:t>.</w:t>
      </w:r>
    </w:p>
    <w:p w:rsidR="006A1198" w:rsidRPr="0099554C" w:rsidRDefault="006A1198" w:rsidP="0099554C">
      <w:pPr>
        <w:pStyle w:val="31"/>
        <w:numPr>
          <w:ilvl w:val="1"/>
          <w:numId w:val="30"/>
        </w:numPr>
        <w:shd w:val="clear" w:color="auto" w:fill="auto"/>
        <w:spacing w:line="360" w:lineRule="auto"/>
        <w:jc w:val="left"/>
        <w:rPr>
          <w:sz w:val="24"/>
          <w:szCs w:val="24"/>
        </w:rPr>
      </w:pPr>
      <w:r w:rsidRPr="0099554C">
        <w:rPr>
          <w:color w:val="000000"/>
          <w:sz w:val="24"/>
          <w:szCs w:val="24"/>
        </w:rPr>
        <w:t xml:space="preserve">Заявки на участие в круглом столе (приложение 4) принимаются до 15 </w:t>
      </w:r>
      <w:r w:rsidR="00A918D7" w:rsidRPr="0099554C">
        <w:rPr>
          <w:color w:val="000000"/>
          <w:sz w:val="24"/>
          <w:szCs w:val="24"/>
        </w:rPr>
        <w:t xml:space="preserve">апреля </w:t>
      </w:r>
      <w:r w:rsidRPr="0099554C">
        <w:rPr>
          <w:color w:val="000000"/>
          <w:sz w:val="24"/>
          <w:szCs w:val="24"/>
        </w:rPr>
        <w:t xml:space="preserve"> 2017 г. на </w:t>
      </w:r>
      <w:proofErr w:type="gramStart"/>
      <w:r w:rsidRPr="0099554C">
        <w:rPr>
          <w:color w:val="000000"/>
          <w:sz w:val="24"/>
          <w:szCs w:val="24"/>
        </w:rPr>
        <w:t>е</w:t>
      </w:r>
      <w:proofErr w:type="gramEnd"/>
      <w:r w:rsidRPr="0099554C">
        <w:rPr>
          <w:color w:val="000000"/>
          <w:sz w:val="24"/>
          <w:szCs w:val="24"/>
        </w:rPr>
        <w:t>-</w:t>
      </w:r>
      <w:r w:rsidRPr="0099554C">
        <w:rPr>
          <w:color w:val="000000"/>
          <w:sz w:val="24"/>
          <w:szCs w:val="24"/>
          <w:lang w:val="en-US"/>
        </w:rPr>
        <w:t>mail</w:t>
      </w:r>
      <w:r w:rsidRPr="0099554C">
        <w:rPr>
          <w:color w:val="000000"/>
          <w:sz w:val="24"/>
          <w:szCs w:val="24"/>
        </w:rPr>
        <w:t xml:space="preserve">: </w:t>
      </w:r>
      <w:hyperlink r:id="rId10" w:history="1">
        <w:r w:rsidRPr="0099554C">
          <w:rPr>
            <w:rStyle w:val="a3"/>
            <w:sz w:val="24"/>
            <w:szCs w:val="24"/>
          </w:rPr>
          <w:t>mirnauki2012@ya.ru</w:t>
        </w:r>
      </w:hyperlink>
      <w:r w:rsidRPr="0099554C">
        <w:rPr>
          <w:color w:val="000000"/>
          <w:sz w:val="24"/>
          <w:szCs w:val="24"/>
        </w:rPr>
        <w:t xml:space="preserve"> с пометкой «</w:t>
      </w:r>
      <w:r w:rsidR="00A918D7" w:rsidRPr="0099554C">
        <w:rPr>
          <w:color w:val="000000"/>
          <w:sz w:val="24"/>
          <w:szCs w:val="24"/>
        </w:rPr>
        <w:t>Конференция.</w:t>
      </w:r>
      <w:r w:rsidR="00B67F46">
        <w:rPr>
          <w:color w:val="000000"/>
          <w:sz w:val="24"/>
          <w:szCs w:val="24"/>
        </w:rPr>
        <w:t xml:space="preserve"> </w:t>
      </w:r>
      <w:r w:rsidR="00A918D7" w:rsidRPr="0099554C">
        <w:rPr>
          <w:color w:val="000000"/>
          <w:sz w:val="24"/>
          <w:szCs w:val="24"/>
        </w:rPr>
        <w:t>Круглый стол</w:t>
      </w:r>
      <w:r w:rsidRPr="0099554C">
        <w:rPr>
          <w:color w:val="000000"/>
          <w:sz w:val="24"/>
          <w:szCs w:val="24"/>
        </w:rPr>
        <w:t>».</w:t>
      </w:r>
    </w:p>
    <w:p w:rsidR="0099554C" w:rsidRDefault="0099554C" w:rsidP="004109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D4" w:rsidRPr="009F7DDF" w:rsidRDefault="006A1198" w:rsidP="004109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09D4" w:rsidRPr="009F7DDF">
        <w:rPr>
          <w:rFonts w:ascii="Times New Roman" w:hAnsi="Times New Roman" w:cs="Times New Roman"/>
          <w:b/>
          <w:sz w:val="24"/>
          <w:szCs w:val="24"/>
        </w:rPr>
        <w:t>. Организация Конференции</w:t>
      </w:r>
    </w:p>
    <w:p w:rsidR="004109D4" w:rsidRPr="009F7DDF" w:rsidRDefault="0099554C" w:rsidP="00995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09D4" w:rsidRPr="009F7DDF">
        <w:rPr>
          <w:rFonts w:ascii="Times New Roman" w:hAnsi="Times New Roman" w:cs="Times New Roman"/>
          <w:sz w:val="24"/>
          <w:szCs w:val="24"/>
        </w:rPr>
        <w:t>.1. Организационные мероприятия по подготовке Конференции осуществляет оргкомитет, состав которого утверждается приказом директора ГА</w:t>
      </w:r>
      <w:r w:rsidR="00736847">
        <w:rPr>
          <w:rFonts w:ascii="Times New Roman" w:hAnsi="Times New Roman" w:cs="Times New Roman"/>
          <w:sz w:val="24"/>
          <w:szCs w:val="24"/>
        </w:rPr>
        <w:t>П</w:t>
      </w:r>
      <w:r w:rsidR="004109D4" w:rsidRPr="009F7DDF">
        <w:rPr>
          <w:rFonts w:ascii="Times New Roman" w:hAnsi="Times New Roman" w:cs="Times New Roman"/>
          <w:sz w:val="24"/>
          <w:szCs w:val="24"/>
        </w:rPr>
        <w:t>ОУ  С</w:t>
      </w:r>
      <w:r w:rsidR="00736847">
        <w:rPr>
          <w:rFonts w:ascii="Times New Roman" w:hAnsi="Times New Roman" w:cs="Times New Roman"/>
          <w:sz w:val="24"/>
          <w:szCs w:val="24"/>
        </w:rPr>
        <w:t>К</w:t>
      </w:r>
      <w:r w:rsidR="004109D4" w:rsidRPr="009F7DDF">
        <w:rPr>
          <w:rFonts w:ascii="Times New Roman" w:hAnsi="Times New Roman" w:cs="Times New Roman"/>
          <w:sz w:val="24"/>
          <w:szCs w:val="24"/>
        </w:rPr>
        <w:t>СПО.</w:t>
      </w:r>
    </w:p>
    <w:p w:rsidR="004109D4" w:rsidRPr="009F7DDF" w:rsidRDefault="0099554C" w:rsidP="00995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09D4" w:rsidRPr="009F7DDF">
        <w:rPr>
          <w:rFonts w:ascii="Times New Roman" w:hAnsi="Times New Roman" w:cs="Times New Roman"/>
          <w:sz w:val="24"/>
          <w:szCs w:val="24"/>
        </w:rPr>
        <w:t>.2. Оргкомитет осуществляет подготовительную, организационную и методическую работу, взаимодействие с заинтересованными лицами и организациями, готовит сертификаты для участников Конференции; организует подведение итогов Конференции.</w:t>
      </w:r>
    </w:p>
    <w:p w:rsidR="004109D4" w:rsidRPr="009F7DDF" w:rsidRDefault="0099554C" w:rsidP="00995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09D4" w:rsidRPr="009F7DDF">
        <w:rPr>
          <w:rFonts w:ascii="Times New Roman" w:hAnsi="Times New Roman" w:cs="Times New Roman"/>
          <w:sz w:val="24"/>
          <w:szCs w:val="24"/>
        </w:rPr>
        <w:t>.3. Координаты оргкомитета и ответственные лица:</w:t>
      </w:r>
    </w:p>
    <w:p w:rsidR="004109D4" w:rsidRPr="009F7DDF" w:rsidRDefault="004109D4" w:rsidP="00410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DF">
        <w:rPr>
          <w:rFonts w:ascii="Times New Roman" w:hAnsi="Times New Roman" w:cs="Times New Roman"/>
          <w:sz w:val="24"/>
          <w:szCs w:val="24"/>
        </w:rPr>
        <w:t>ГА</w:t>
      </w:r>
      <w:r w:rsidR="000C4109">
        <w:rPr>
          <w:rFonts w:ascii="Times New Roman" w:hAnsi="Times New Roman" w:cs="Times New Roman"/>
          <w:sz w:val="24"/>
          <w:szCs w:val="24"/>
        </w:rPr>
        <w:t>П</w:t>
      </w:r>
      <w:r w:rsidRPr="009F7DDF">
        <w:rPr>
          <w:rFonts w:ascii="Times New Roman" w:hAnsi="Times New Roman" w:cs="Times New Roman"/>
          <w:sz w:val="24"/>
          <w:szCs w:val="24"/>
        </w:rPr>
        <w:t>ОУ С</w:t>
      </w:r>
      <w:r w:rsidR="000C4109">
        <w:rPr>
          <w:rFonts w:ascii="Times New Roman" w:hAnsi="Times New Roman" w:cs="Times New Roman"/>
          <w:sz w:val="24"/>
          <w:szCs w:val="24"/>
        </w:rPr>
        <w:t>КС</w:t>
      </w:r>
      <w:r w:rsidRPr="009F7DDF">
        <w:rPr>
          <w:rFonts w:ascii="Times New Roman" w:hAnsi="Times New Roman" w:cs="Times New Roman"/>
          <w:sz w:val="24"/>
          <w:szCs w:val="24"/>
        </w:rPr>
        <w:t>ПО, корпус № </w:t>
      </w:r>
      <w:r w:rsidR="009E5F8B">
        <w:rPr>
          <w:rFonts w:ascii="Times New Roman" w:hAnsi="Times New Roman" w:cs="Times New Roman"/>
          <w:sz w:val="24"/>
          <w:szCs w:val="24"/>
        </w:rPr>
        <w:t>2</w:t>
      </w:r>
      <w:r w:rsidRPr="009F7DDF">
        <w:rPr>
          <w:rFonts w:ascii="Times New Roman" w:hAnsi="Times New Roman" w:cs="Times New Roman"/>
          <w:sz w:val="24"/>
          <w:szCs w:val="24"/>
        </w:rPr>
        <w:t xml:space="preserve">, г. Самара, ул. </w:t>
      </w:r>
      <w:proofErr w:type="spellStart"/>
      <w:r w:rsidR="0099554C">
        <w:rPr>
          <w:rFonts w:ascii="Times New Roman" w:hAnsi="Times New Roman" w:cs="Times New Roman"/>
          <w:sz w:val="24"/>
          <w:szCs w:val="24"/>
        </w:rPr>
        <w:t>Санфировой</w:t>
      </w:r>
      <w:proofErr w:type="spellEnd"/>
      <w:r w:rsidRPr="009F7DDF">
        <w:rPr>
          <w:rFonts w:ascii="Times New Roman" w:hAnsi="Times New Roman" w:cs="Times New Roman"/>
          <w:sz w:val="24"/>
          <w:szCs w:val="24"/>
        </w:rPr>
        <w:t xml:space="preserve">, </w:t>
      </w:r>
      <w:r w:rsidR="0099554C">
        <w:rPr>
          <w:rFonts w:ascii="Times New Roman" w:hAnsi="Times New Roman" w:cs="Times New Roman"/>
          <w:sz w:val="24"/>
          <w:szCs w:val="24"/>
        </w:rPr>
        <w:t>7</w:t>
      </w:r>
      <w:r w:rsidRPr="009F7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7DD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F7D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9F7DDF">
          <w:rPr>
            <w:rStyle w:val="a3"/>
            <w:rFonts w:ascii="Times New Roman" w:hAnsi="Times New Roman" w:cs="Times New Roman"/>
            <w:sz w:val="24"/>
            <w:szCs w:val="24"/>
          </w:rPr>
          <w:t>mirnauki2012@ya.ru</w:t>
        </w:r>
      </w:hyperlink>
    </w:p>
    <w:p w:rsidR="004109D4" w:rsidRPr="009F7DDF" w:rsidRDefault="004109D4" w:rsidP="00410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DDF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Pr="009F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DDF">
        <w:rPr>
          <w:rFonts w:ascii="Times New Roman" w:hAnsi="Times New Roman" w:cs="Times New Roman"/>
          <w:sz w:val="24"/>
          <w:szCs w:val="24"/>
        </w:rPr>
        <w:t>Юлианна</w:t>
      </w:r>
      <w:proofErr w:type="spellEnd"/>
      <w:r w:rsidRPr="009F7DDF">
        <w:rPr>
          <w:rFonts w:ascii="Times New Roman" w:hAnsi="Times New Roman" w:cs="Times New Roman"/>
          <w:sz w:val="24"/>
          <w:szCs w:val="24"/>
        </w:rPr>
        <w:t xml:space="preserve"> Игоревна, зам</w:t>
      </w:r>
      <w:proofErr w:type="gramStart"/>
      <w:r w:rsidRPr="009F7DD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F7DDF">
        <w:rPr>
          <w:rFonts w:ascii="Times New Roman" w:hAnsi="Times New Roman" w:cs="Times New Roman"/>
          <w:sz w:val="24"/>
          <w:szCs w:val="24"/>
        </w:rPr>
        <w:t xml:space="preserve">иректора по учебно-методической работе </w:t>
      </w:r>
      <w:r w:rsidRPr="000C4109">
        <w:rPr>
          <w:rFonts w:ascii="Times New Roman" w:hAnsi="Times New Roman" w:cs="Times New Roman"/>
          <w:sz w:val="24"/>
          <w:szCs w:val="24"/>
        </w:rPr>
        <w:t>ГА</w:t>
      </w:r>
      <w:r w:rsidR="000C4109" w:rsidRPr="000C4109">
        <w:rPr>
          <w:rFonts w:ascii="Times New Roman" w:hAnsi="Times New Roman" w:cs="Times New Roman"/>
          <w:sz w:val="24"/>
          <w:szCs w:val="24"/>
        </w:rPr>
        <w:t>П</w:t>
      </w:r>
      <w:r w:rsidRPr="000C4109">
        <w:rPr>
          <w:rFonts w:ascii="Times New Roman" w:hAnsi="Times New Roman" w:cs="Times New Roman"/>
          <w:sz w:val="24"/>
          <w:szCs w:val="24"/>
        </w:rPr>
        <w:t>ОУ С</w:t>
      </w:r>
      <w:r w:rsidR="000C4109" w:rsidRPr="000C4109">
        <w:rPr>
          <w:rFonts w:ascii="Times New Roman" w:hAnsi="Times New Roman" w:cs="Times New Roman"/>
          <w:sz w:val="24"/>
          <w:szCs w:val="24"/>
        </w:rPr>
        <w:t>КС</w:t>
      </w:r>
      <w:r w:rsidRPr="000C4109">
        <w:rPr>
          <w:rFonts w:ascii="Times New Roman" w:hAnsi="Times New Roman" w:cs="Times New Roman"/>
          <w:sz w:val="24"/>
          <w:szCs w:val="24"/>
        </w:rPr>
        <w:t>ПО – 8-927-263-15-89</w:t>
      </w:r>
    </w:p>
    <w:p w:rsidR="004109D4" w:rsidRPr="009F7DDF" w:rsidRDefault="004109D4" w:rsidP="004109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DDF">
        <w:rPr>
          <w:rFonts w:ascii="Times New Roman" w:hAnsi="Times New Roman" w:cs="Times New Roman"/>
          <w:sz w:val="24"/>
          <w:szCs w:val="24"/>
        </w:rPr>
        <w:t>Алхимова</w:t>
      </w:r>
      <w:proofErr w:type="spellEnd"/>
      <w:r w:rsidRPr="009F7DDF">
        <w:rPr>
          <w:rFonts w:ascii="Times New Roman" w:hAnsi="Times New Roman" w:cs="Times New Roman"/>
          <w:sz w:val="24"/>
          <w:szCs w:val="24"/>
        </w:rPr>
        <w:t xml:space="preserve"> Светлана Михайловна, методист ГА</w:t>
      </w:r>
      <w:r w:rsidR="000C544D">
        <w:rPr>
          <w:rFonts w:ascii="Times New Roman" w:hAnsi="Times New Roman" w:cs="Times New Roman"/>
          <w:sz w:val="24"/>
          <w:szCs w:val="24"/>
        </w:rPr>
        <w:t>П</w:t>
      </w:r>
      <w:r w:rsidRPr="009F7DDF">
        <w:rPr>
          <w:rFonts w:ascii="Times New Roman" w:hAnsi="Times New Roman" w:cs="Times New Roman"/>
          <w:sz w:val="24"/>
          <w:szCs w:val="24"/>
        </w:rPr>
        <w:t>ОУ С</w:t>
      </w:r>
      <w:r w:rsidR="000C544D">
        <w:rPr>
          <w:rFonts w:ascii="Times New Roman" w:hAnsi="Times New Roman" w:cs="Times New Roman"/>
          <w:sz w:val="24"/>
          <w:szCs w:val="24"/>
        </w:rPr>
        <w:t>К</w:t>
      </w:r>
      <w:r w:rsidRPr="009F7DDF">
        <w:rPr>
          <w:rFonts w:ascii="Times New Roman" w:hAnsi="Times New Roman" w:cs="Times New Roman"/>
          <w:sz w:val="24"/>
          <w:szCs w:val="24"/>
        </w:rPr>
        <w:t>СПО – 8-927-609-62-24</w:t>
      </w:r>
    </w:p>
    <w:p w:rsidR="00B84718" w:rsidRDefault="00B84718" w:rsidP="00533FA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AB" w:rsidRDefault="0099554C" w:rsidP="00533FA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109D4" w:rsidRPr="009F7D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29AA" w:rsidRPr="00C52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Подведение итогов</w:t>
      </w:r>
    </w:p>
    <w:p w:rsidR="00533FAB" w:rsidRPr="00C1608A" w:rsidRDefault="00533FAB" w:rsidP="00533FA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718" w:rsidRDefault="00B84718" w:rsidP="0099554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</w:t>
      </w:r>
      <w:r w:rsidRPr="00B84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 завершению работы Конференции Оргкомитет подводит итоги, участникам Конференции вручаются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B84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4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Сертификат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электронном виде </w:t>
      </w:r>
      <w:r w:rsidRPr="00B84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высылается на электронную почту участника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3FAB" w:rsidRPr="00C1608A" w:rsidRDefault="0099554C" w:rsidP="0099554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A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</w:t>
      </w:r>
      <w:r w:rsidR="00F16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с</w:t>
      </w:r>
      <w:r w:rsidR="00533FAB" w:rsidRPr="00C16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борник с материалами Конференции буд</w:t>
      </w:r>
      <w:r w:rsidR="00F16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33FAB" w:rsidRPr="00C16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размещен на сайте государственного автономного профессионального образовательног</w:t>
      </w:r>
      <w:r w:rsidR="000C6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учреждения Самарской области </w:t>
      </w:r>
      <w:r w:rsidR="00533FAB" w:rsidRPr="00533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«Самарский колледж </w:t>
      </w:r>
      <w:proofErr w:type="gramStart"/>
      <w:r w:rsidR="00533FAB" w:rsidRPr="00533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сервиса производственного оборудования имени Героя Российской Федерации</w:t>
      </w:r>
      <w:proofErr w:type="gramEnd"/>
      <w:r w:rsidR="00533FAB" w:rsidRPr="00533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</w:t>
      </w:r>
      <w:proofErr w:type="spellStart"/>
      <w:r w:rsidR="00533FAB" w:rsidRPr="00533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Золотухина</w:t>
      </w:r>
      <w:proofErr w:type="spellEnd"/>
      <w:r w:rsidR="00533FAB" w:rsidRPr="00533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33FAB" w:rsidRPr="00C16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533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www.stspo.ru</w:t>
      </w:r>
      <w:proofErr w:type="spellEnd"/>
      <w:r w:rsidR="00533FAB" w:rsidRPr="00C16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109D4" w:rsidRPr="009F7DDF" w:rsidRDefault="00B84718" w:rsidP="004109D4">
      <w:pPr>
        <w:pStyle w:val="a4"/>
        <w:spacing w:before="0" w:after="0"/>
        <w:ind w:firstLine="709"/>
        <w:jc w:val="right"/>
      </w:pPr>
      <w:r>
        <w:br w:type="page"/>
      </w:r>
      <w:r w:rsidR="004109D4" w:rsidRPr="009F7DDF">
        <w:lastRenderedPageBreak/>
        <w:t>Приложение 1</w:t>
      </w:r>
    </w:p>
    <w:p w:rsidR="004109D4" w:rsidRPr="009F7DDF" w:rsidRDefault="004109D4" w:rsidP="004109D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F7DDF">
        <w:rPr>
          <w:rFonts w:ascii="Times New Roman" w:hAnsi="Times New Roman"/>
          <w:b/>
          <w:sz w:val="24"/>
          <w:szCs w:val="24"/>
        </w:rPr>
        <w:t>Требования к оформлению материалов</w:t>
      </w:r>
    </w:p>
    <w:p w:rsidR="004109D4" w:rsidRPr="009F7DDF" w:rsidRDefault="004109D4" w:rsidP="004109D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C2BE3" w:rsidRPr="00FC2BE3" w:rsidRDefault="00FC2BE3" w:rsidP="00FC2B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BE3">
        <w:rPr>
          <w:rFonts w:ascii="Times New Roman" w:hAnsi="Times New Roman" w:cs="Times New Roman"/>
          <w:sz w:val="24"/>
          <w:szCs w:val="24"/>
        </w:rPr>
        <w:t xml:space="preserve">Материалы для публикации предоставляются в электронном виде в объеме </w:t>
      </w:r>
      <w:r w:rsidR="009E5F8B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5 страниц формата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C2BE3">
        <w:rPr>
          <w:rFonts w:ascii="Times New Roman" w:hAnsi="Times New Roman" w:cs="Times New Roman"/>
          <w:sz w:val="24"/>
          <w:szCs w:val="24"/>
        </w:rPr>
        <w:t>. В наименовании файла указывается фамилия автора.</w:t>
      </w:r>
    </w:p>
    <w:p w:rsidR="00FC2BE3" w:rsidRPr="00FC2BE3" w:rsidRDefault="00FC2BE3" w:rsidP="00FC2B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BE3">
        <w:rPr>
          <w:rFonts w:ascii="Times New Roman" w:hAnsi="Times New Roman" w:cs="Times New Roman"/>
          <w:sz w:val="24"/>
          <w:szCs w:val="24"/>
        </w:rPr>
        <w:t xml:space="preserve">Технические требования к оформлению материалов (тезисов выступления): </w:t>
      </w:r>
    </w:p>
    <w:p w:rsidR="00FC2BE3" w:rsidRPr="00FC2BE3" w:rsidRDefault="00FC2BE3" w:rsidP="00FC2B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BE3">
        <w:rPr>
          <w:rFonts w:ascii="Times New Roman" w:hAnsi="Times New Roman" w:cs="Times New Roman"/>
          <w:sz w:val="24"/>
          <w:szCs w:val="24"/>
        </w:rPr>
        <w:t xml:space="preserve">Тексты тезисов или статей выполняется в формате: редактор </w:t>
      </w:r>
      <w:proofErr w:type="spellStart"/>
      <w:r w:rsidRPr="00FC2BE3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FC2BE3">
        <w:rPr>
          <w:rFonts w:ascii="Times New Roman" w:hAnsi="Times New Roman" w:cs="Times New Roman"/>
          <w:sz w:val="24"/>
          <w:szCs w:val="24"/>
        </w:rPr>
        <w:t xml:space="preserve">, кегль 14, шрифт </w:t>
      </w:r>
      <w:proofErr w:type="spellStart"/>
      <w:r w:rsidRPr="00FC2BE3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FC2BE3">
        <w:rPr>
          <w:rFonts w:ascii="Times New Roman" w:hAnsi="Times New Roman" w:cs="Times New Roman"/>
          <w:sz w:val="24"/>
          <w:szCs w:val="24"/>
        </w:rPr>
        <w:t xml:space="preserve">, междустрочный интервал 1,5, все поля – по 2 см, выравнивание – по ширине, ориентация листа – книжная. Рисунки и таблицы представляются отдельными файлами, а также должны располагаться непосредственно в тексте статьи. Пояснения к рисунку выносятся в текст или подрисуночную надпись (внутри рисунка пояснения не делать). Список литературы приводится в конце статьи. Ссылки на литературу размещаются в тексте в квадратных скобках. </w:t>
      </w:r>
    </w:p>
    <w:p w:rsidR="00FC2BE3" w:rsidRPr="00FC2BE3" w:rsidRDefault="00FC2BE3" w:rsidP="00FC2B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BE3">
        <w:rPr>
          <w:rFonts w:ascii="Times New Roman" w:hAnsi="Times New Roman" w:cs="Times New Roman"/>
          <w:sz w:val="24"/>
          <w:szCs w:val="24"/>
        </w:rPr>
        <w:t xml:space="preserve">Оформление заголовка (приложение 2): </w:t>
      </w:r>
    </w:p>
    <w:p w:rsidR="00FC2BE3" w:rsidRPr="006D3067" w:rsidRDefault="006D3067" w:rsidP="006D3067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строка – </w:t>
      </w:r>
      <w:r w:rsidR="00FC2BE3" w:rsidRPr="006D3067">
        <w:rPr>
          <w:rFonts w:ascii="Times New Roman" w:hAnsi="Times New Roman" w:cs="Times New Roman"/>
          <w:sz w:val="24"/>
          <w:szCs w:val="24"/>
        </w:rPr>
        <w:t xml:space="preserve">название статьи (полужирным шрифтом, выравнивая по центру), </w:t>
      </w:r>
    </w:p>
    <w:p w:rsidR="00FC2BE3" w:rsidRPr="006D3067" w:rsidRDefault="00FC2BE3" w:rsidP="006D3067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067">
        <w:rPr>
          <w:rFonts w:ascii="Times New Roman" w:hAnsi="Times New Roman" w:cs="Times New Roman"/>
          <w:sz w:val="24"/>
          <w:szCs w:val="24"/>
        </w:rPr>
        <w:t>вторая строка</w:t>
      </w:r>
      <w:r w:rsidR="006D3067">
        <w:rPr>
          <w:rFonts w:ascii="Times New Roman" w:hAnsi="Times New Roman" w:cs="Times New Roman"/>
          <w:sz w:val="24"/>
          <w:szCs w:val="24"/>
        </w:rPr>
        <w:t xml:space="preserve"> – </w:t>
      </w:r>
      <w:r w:rsidRPr="006D3067">
        <w:rPr>
          <w:rFonts w:ascii="Times New Roman" w:hAnsi="Times New Roman" w:cs="Times New Roman"/>
          <w:sz w:val="24"/>
          <w:szCs w:val="24"/>
        </w:rPr>
        <w:t>автор (инициалы, фамилия, должность)</w:t>
      </w:r>
      <w:r w:rsidR="00F70076" w:rsidRPr="006D3067">
        <w:rPr>
          <w:rFonts w:ascii="Times New Roman" w:hAnsi="Times New Roman" w:cs="Times New Roman"/>
          <w:sz w:val="24"/>
          <w:szCs w:val="24"/>
        </w:rPr>
        <w:t>, должность</w:t>
      </w:r>
      <w:r w:rsidRPr="006D3067">
        <w:rPr>
          <w:rFonts w:ascii="Times New Roman" w:hAnsi="Times New Roman" w:cs="Times New Roman"/>
          <w:sz w:val="24"/>
          <w:szCs w:val="24"/>
        </w:rPr>
        <w:t xml:space="preserve"> (строчными буквами, курсивом, выравнивание текста  по </w:t>
      </w:r>
      <w:r w:rsidR="00C82269" w:rsidRPr="006D3067">
        <w:rPr>
          <w:rFonts w:ascii="Times New Roman" w:hAnsi="Times New Roman" w:cs="Times New Roman"/>
          <w:sz w:val="24"/>
          <w:szCs w:val="24"/>
        </w:rPr>
        <w:t>правому краю</w:t>
      </w:r>
      <w:r w:rsidRPr="006D306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</w:p>
    <w:p w:rsidR="006D3067" w:rsidRPr="006D3067" w:rsidRDefault="00FC2BE3" w:rsidP="006D3067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7">
        <w:rPr>
          <w:rFonts w:ascii="Times New Roman" w:hAnsi="Times New Roman" w:cs="Times New Roman"/>
          <w:sz w:val="24"/>
          <w:szCs w:val="24"/>
        </w:rPr>
        <w:t xml:space="preserve">третья строка – полное наименование организации (строчными буквами, курсивом, выравнивание текста – </w:t>
      </w:r>
      <w:r w:rsidR="00C82269" w:rsidRPr="006D3067">
        <w:rPr>
          <w:rFonts w:ascii="Times New Roman" w:hAnsi="Times New Roman" w:cs="Times New Roman"/>
          <w:sz w:val="24"/>
          <w:szCs w:val="24"/>
        </w:rPr>
        <w:t>по правому краю</w:t>
      </w:r>
      <w:r w:rsidRPr="006D306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C2BE3" w:rsidRPr="006D3067" w:rsidRDefault="00FC2BE3" w:rsidP="006D3067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7">
        <w:rPr>
          <w:rFonts w:ascii="Times New Roman" w:hAnsi="Times New Roman" w:cs="Times New Roman"/>
          <w:sz w:val="24"/>
          <w:szCs w:val="24"/>
        </w:rPr>
        <w:t>четвертая строка – пустая. Далее следует те</w:t>
      </w:r>
      <w:proofErr w:type="gramStart"/>
      <w:r w:rsidRPr="006D306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6D3067">
        <w:rPr>
          <w:rFonts w:ascii="Times New Roman" w:hAnsi="Times New Roman" w:cs="Times New Roman"/>
          <w:sz w:val="24"/>
          <w:szCs w:val="24"/>
        </w:rPr>
        <w:t>атьи.</w:t>
      </w:r>
    </w:p>
    <w:p w:rsidR="00FC2BE3" w:rsidRDefault="00FC2BE3" w:rsidP="00FC2B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BE3">
        <w:rPr>
          <w:rFonts w:ascii="Times New Roman" w:hAnsi="Times New Roman" w:cs="Times New Roman"/>
          <w:sz w:val="24"/>
          <w:szCs w:val="24"/>
        </w:rPr>
        <w:t xml:space="preserve">Сборник материалов конференции будет </w:t>
      </w:r>
      <w:r w:rsidR="00491C5C">
        <w:rPr>
          <w:rFonts w:ascii="Times New Roman" w:hAnsi="Times New Roman" w:cs="Times New Roman"/>
          <w:sz w:val="24"/>
          <w:szCs w:val="24"/>
        </w:rPr>
        <w:t>формироваться</w:t>
      </w:r>
      <w:r w:rsidRPr="00FC2BE3">
        <w:rPr>
          <w:rFonts w:ascii="Times New Roman" w:hAnsi="Times New Roman" w:cs="Times New Roman"/>
          <w:sz w:val="24"/>
          <w:szCs w:val="24"/>
        </w:rPr>
        <w:t xml:space="preserve"> непосредственно с оригиналов, присланных авторами, которые несут полную ответственность за содержание и оформление материалов.</w:t>
      </w:r>
    </w:p>
    <w:p w:rsidR="004109D4" w:rsidRPr="009F7DDF" w:rsidRDefault="004109D4" w:rsidP="004109D4">
      <w:pPr>
        <w:rPr>
          <w:rFonts w:ascii="Times New Roman" w:hAnsi="Times New Roman" w:cs="Times New Roman"/>
          <w:i/>
          <w:sz w:val="24"/>
          <w:szCs w:val="24"/>
        </w:rPr>
      </w:pPr>
      <w:r w:rsidRPr="009F7DDF">
        <w:rPr>
          <w:rFonts w:ascii="Times New Roman" w:hAnsi="Times New Roman" w:cs="Times New Roman"/>
          <w:i/>
          <w:sz w:val="24"/>
          <w:szCs w:val="24"/>
        </w:rPr>
        <w:t>Образец оформления заголовка</w:t>
      </w:r>
    </w:p>
    <w:p w:rsidR="004109D4" w:rsidRPr="009F7DDF" w:rsidRDefault="004109D4" w:rsidP="00410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9D4" w:rsidRPr="009F7DDF" w:rsidRDefault="004109D4" w:rsidP="004109D4">
      <w:pPr>
        <w:tabs>
          <w:tab w:val="center" w:pos="4677"/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  <w:r w:rsidRPr="009F7DDF">
        <w:rPr>
          <w:rFonts w:ascii="Times New Roman" w:hAnsi="Times New Roman" w:cs="Times New Roman"/>
          <w:b/>
          <w:sz w:val="24"/>
          <w:szCs w:val="24"/>
        </w:rPr>
        <w:tab/>
      </w:r>
      <w:r w:rsidR="00E16C5D">
        <w:rPr>
          <w:rFonts w:ascii="Times New Roman" w:hAnsi="Times New Roman" w:cs="Times New Roman"/>
          <w:b/>
          <w:sz w:val="24"/>
          <w:szCs w:val="24"/>
        </w:rPr>
        <w:t>Новые требования к выпускной квалификационной работе</w:t>
      </w:r>
      <w:r w:rsidRPr="009F7DDF">
        <w:rPr>
          <w:rFonts w:ascii="Times New Roman" w:hAnsi="Times New Roman" w:cs="Times New Roman"/>
          <w:b/>
          <w:sz w:val="24"/>
          <w:szCs w:val="24"/>
        </w:rPr>
        <w:tab/>
      </w:r>
    </w:p>
    <w:p w:rsidR="00E16C5D" w:rsidRPr="009F7DDF" w:rsidRDefault="00E16C5D" w:rsidP="00E16C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DF">
        <w:rPr>
          <w:rFonts w:ascii="Times New Roman" w:hAnsi="Times New Roman" w:cs="Times New Roman"/>
          <w:i/>
          <w:sz w:val="24"/>
          <w:szCs w:val="24"/>
        </w:rPr>
        <w:t xml:space="preserve">Т.И.Петрова, </w:t>
      </w:r>
    </w:p>
    <w:p w:rsidR="00E16C5D" w:rsidRPr="009F7DDF" w:rsidRDefault="00E16C5D" w:rsidP="00E16C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DF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 w:rsidR="00F70076">
        <w:rPr>
          <w:rFonts w:ascii="Times New Roman" w:hAnsi="Times New Roman" w:cs="Times New Roman"/>
          <w:i/>
          <w:sz w:val="24"/>
          <w:szCs w:val="24"/>
        </w:rPr>
        <w:t>«</w:t>
      </w:r>
      <w:r w:rsidRPr="009F7DDF">
        <w:rPr>
          <w:rFonts w:ascii="Times New Roman" w:hAnsi="Times New Roman" w:cs="Times New Roman"/>
          <w:i/>
          <w:sz w:val="24"/>
          <w:szCs w:val="24"/>
        </w:rPr>
        <w:t>ГА</w:t>
      </w:r>
      <w:r w:rsidR="005045A2">
        <w:rPr>
          <w:rFonts w:ascii="Times New Roman" w:hAnsi="Times New Roman" w:cs="Times New Roman"/>
          <w:i/>
          <w:sz w:val="24"/>
          <w:szCs w:val="24"/>
        </w:rPr>
        <w:t>П</w:t>
      </w:r>
      <w:r w:rsidRPr="009F7DDF">
        <w:rPr>
          <w:rFonts w:ascii="Times New Roman" w:hAnsi="Times New Roman" w:cs="Times New Roman"/>
          <w:i/>
          <w:sz w:val="24"/>
          <w:szCs w:val="24"/>
        </w:rPr>
        <w:t>ОУ Самарск</w:t>
      </w:r>
      <w:r w:rsidR="00F70076">
        <w:rPr>
          <w:rFonts w:ascii="Times New Roman" w:hAnsi="Times New Roman" w:cs="Times New Roman"/>
          <w:i/>
          <w:sz w:val="24"/>
          <w:szCs w:val="24"/>
        </w:rPr>
        <w:t>ий колледж</w:t>
      </w:r>
    </w:p>
    <w:p w:rsidR="00E16C5D" w:rsidRPr="009F7DDF" w:rsidRDefault="00E16C5D" w:rsidP="00E16C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DDF">
        <w:rPr>
          <w:rFonts w:ascii="Times New Roman" w:hAnsi="Times New Roman" w:cs="Times New Roman"/>
          <w:i/>
          <w:sz w:val="24"/>
          <w:szCs w:val="24"/>
        </w:rPr>
        <w:t xml:space="preserve"> сервиса производственного оборудования</w:t>
      </w:r>
      <w:r w:rsidR="00F70076">
        <w:rPr>
          <w:rFonts w:ascii="Times New Roman" w:hAnsi="Times New Roman" w:cs="Times New Roman"/>
          <w:i/>
          <w:sz w:val="24"/>
          <w:szCs w:val="24"/>
        </w:rPr>
        <w:t>»</w:t>
      </w:r>
    </w:p>
    <w:p w:rsidR="00E16C5D" w:rsidRPr="009F7DDF" w:rsidRDefault="00E16C5D" w:rsidP="00E16C5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6C5D" w:rsidRPr="009F7DDF" w:rsidRDefault="00E16C5D" w:rsidP="00E16C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DDF">
        <w:rPr>
          <w:rFonts w:ascii="Times New Roman" w:hAnsi="Times New Roman" w:cs="Times New Roman"/>
          <w:sz w:val="24"/>
          <w:szCs w:val="24"/>
        </w:rPr>
        <w:t>Текст доклада………………………………………………………………..……</w:t>
      </w:r>
    </w:p>
    <w:p w:rsidR="00E16C5D" w:rsidRPr="009F7DDF" w:rsidRDefault="00E16C5D" w:rsidP="00E16C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DDF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……………………………………………………………………………………….</w:t>
      </w:r>
    </w:p>
    <w:p w:rsidR="004109D4" w:rsidRPr="009F7DDF" w:rsidRDefault="004109D4" w:rsidP="00E16C5D">
      <w:pPr>
        <w:tabs>
          <w:tab w:val="center" w:pos="4677"/>
          <w:tab w:val="left" w:pos="71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09D4" w:rsidRPr="009F7DDF" w:rsidRDefault="004109D4" w:rsidP="004109D4">
      <w:pPr>
        <w:pStyle w:val="a4"/>
        <w:spacing w:before="0" w:after="0" w:line="360" w:lineRule="auto"/>
        <w:ind w:left="709"/>
        <w:jc w:val="both"/>
        <w:rPr>
          <w:rStyle w:val="a7"/>
        </w:rPr>
      </w:pPr>
    </w:p>
    <w:p w:rsidR="004109D4" w:rsidRPr="009F7DDF" w:rsidRDefault="004109D4" w:rsidP="004109D4">
      <w:pPr>
        <w:pStyle w:val="a4"/>
        <w:spacing w:before="0" w:after="0" w:line="360" w:lineRule="auto"/>
        <w:jc w:val="both"/>
        <w:rPr>
          <w:rStyle w:val="a7"/>
        </w:rPr>
      </w:pPr>
    </w:p>
    <w:p w:rsidR="006A5355" w:rsidRPr="009F7DDF" w:rsidRDefault="004109D4" w:rsidP="006A5355">
      <w:pPr>
        <w:pStyle w:val="a4"/>
        <w:spacing w:before="0" w:after="0" w:line="360" w:lineRule="auto"/>
        <w:jc w:val="both"/>
      </w:pPr>
      <w:r w:rsidRPr="009F7DDF">
        <w:rPr>
          <w:rStyle w:val="a7"/>
        </w:rPr>
        <w:br w:type="page"/>
      </w:r>
    </w:p>
    <w:p w:rsidR="00857560" w:rsidRPr="009F7DDF" w:rsidRDefault="00857560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E25D8" w:rsidRDefault="00F65D83" w:rsidP="008E25D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7D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5355">
        <w:rPr>
          <w:rFonts w:ascii="Times New Roman" w:hAnsi="Times New Roman" w:cs="Times New Roman"/>
          <w:sz w:val="24"/>
          <w:szCs w:val="24"/>
        </w:rPr>
        <w:t>2</w:t>
      </w:r>
    </w:p>
    <w:p w:rsidR="008E25D8" w:rsidRPr="009F7DDF" w:rsidRDefault="008E25D8" w:rsidP="008E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D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E25D8" w:rsidRDefault="008E25D8" w:rsidP="008E25D8">
      <w:pPr>
        <w:pStyle w:val="a4"/>
        <w:spacing w:before="0" w:after="0"/>
        <w:jc w:val="center"/>
        <w:rPr>
          <w:rStyle w:val="a7"/>
        </w:rPr>
      </w:pPr>
      <w:r w:rsidRPr="009F7DDF">
        <w:rPr>
          <w:b/>
        </w:rPr>
        <w:t>на участие в</w:t>
      </w:r>
      <w:r>
        <w:rPr>
          <w:b/>
        </w:rPr>
        <w:t>о</w:t>
      </w:r>
      <w:r w:rsidR="005A60FC">
        <w:rPr>
          <w:b/>
        </w:rPr>
        <w:t xml:space="preserve"> </w:t>
      </w:r>
      <w:proofErr w:type="gramStart"/>
      <w:r>
        <w:rPr>
          <w:rStyle w:val="a7"/>
        </w:rPr>
        <w:t>В</w:t>
      </w:r>
      <w:r w:rsidRPr="007B02EC">
        <w:rPr>
          <w:rStyle w:val="a7"/>
        </w:rPr>
        <w:t>сероссийск</w:t>
      </w:r>
      <w:r>
        <w:rPr>
          <w:rStyle w:val="a7"/>
        </w:rPr>
        <w:t>ой</w:t>
      </w:r>
      <w:proofErr w:type="gramEnd"/>
      <w:r w:rsidRPr="007B02EC">
        <w:rPr>
          <w:rStyle w:val="a7"/>
        </w:rPr>
        <w:t xml:space="preserve"> научно-практическ</w:t>
      </w:r>
      <w:r>
        <w:rPr>
          <w:rStyle w:val="a7"/>
        </w:rPr>
        <w:t>ой</w:t>
      </w:r>
      <w:r w:rsidRPr="007B02EC">
        <w:rPr>
          <w:rStyle w:val="a7"/>
        </w:rPr>
        <w:t xml:space="preserve"> </w:t>
      </w:r>
      <w:proofErr w:type="spellStart"/>
      <w:r w:rsidRPr="007B02EC">
        <w:rPr>
          <w:rStyle w:val="a7"/>
        </w:rPr>
        <w:t>интернет-конференци</w:t>
      </w:r>
      <w:r>
        <w:rPr>
          <w:rStyle w:val="a7"/>
        </w:rPr>
        <w:t>и</w:t>
      </w:r>
      <w:proofErr w:type="spellEnd"/>
    </w:p>
    <w:p w:rsidR="008E25D8" w:rsidRDefault="008E25D8" w:rsidP="008E25D8">
      <w:pPr>
        <w:pStyle w:val="a4"/>
        <w:spacing w:before="0" w:after="0"/>
        <w:jc w:val="center"/>
        <w:rPr>
          <w:rStyle w:val="a7"/>
        </w:rPr>
      </w:pPr>
      <w:r w:rsidRPr="007B02EC">
        <w:rPr>
          <w:rStyle w:val="a7"/>
        </w:rPr>
        <w:t>«Подготовка кадров в системе среднего профессионального образования</w:t>
      </w:r>
    </w:p>
    <w:p w:rsidR="008E25D8" w:rsidRPr="009F7DDF" w:rsidRDefault="008E25D8" w:rsidP="008E25D8">
      <w:pPr>
        <w:pStyle w:val="a4"/>
        <w:spacing w:before="0" w:after="0"/>
        <w:jc w:val="center"/>
        <w:rPr>
          <w:b/>
          <w:color w:val="000000"/>
        </w:rPr>
      </w:pPr>
      <w:r w:rsidRPr="007B02EC">
        <w:rPr>
          <w:rStyle w:val="a7"/>
        </w:rPr>
        <w:t xml:space="preserve"> по профессиям ТОП-50»</w:t>
      </w:r>
    </w:p>
    <w:p w:rsidR="008E25D8" w:rsidRPr="00491C5C" w:rsidRDefault="008E25D8" w:rsidP="008E25D8">
      <w:pPr>
        <w:pStyle w:val="a4"/>
        <w:spacing w:before="0" w:after="0"/>
        <w:jc w:val="center"/>
        <w:rPr>
          <w:b/>
          <w:color w:val="000000"/>
        </w:rPr>
      </w:pPr>
    </w:p>
    <w:tbl>
      <w:tblPr>
        <w:tblW w:w="0" w:type="auto"/>
        <w:jc w:val="center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150"/>
      </w:tblGrid>
      <w:tr w:rsidR="008E25D8" w:rsidRPr="009F7DDF" w:rsidTr="004E19AD">
        <w:trPr>
          <w:jc w:val="center"/>
        </w:trPr>
        <w:tc>
          <w:tcPr>
            <w:tcW w:w="4395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sz w:val="24"/>
                <w:szCs w:val="24"/>
              </w:rPr>
            </w:pPr>
            <w:r w:rsidRPr="009F7DDF">
              <w:rPr>
                <w:rStyle w:val="a7"/>
                <w:b w:val="0"/>
                <w:sz w:val="24"/>
                <w:szCs w:val="24"/>
              </w:rPr>
              <w:t>ФИО участника</w:t>
            </w:r>
            <w:r>
              <w:rPr>
                <w:rStyle w:val="a7"/>
                <w:b w:val="0"/>
                <w:sz w:val="24"/>
                <w:szCs w:val="24"/>
              </w:rPr>
              <w:t xml:space="preserve"> (полностью)</w:t>
            </w:r>
          </w:p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150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E25D8" w:rsidRPr="009F7DDF" w:rsidTr="004E19AD">
        <w:trPr>
          <w:jc w:val="center"/>
        </w:trPr>
        <w:tc>
          <w:tcPr>
            <w:tcW w:w="4395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  <w:r w:rsidRPr="009F7DDF">
              <w:rPr>
                <w:rStyle w:val="a7"/>
                <w:b w:val="0"/>
                <w:sz w:val="24"/>
                <w:szCs w:val="24"/>
              </w:rPr>
              <w:t>Должность участника</w:t>
            </w:r>
          </w:p>
        </w:tc>
        <w:tc>
          <w:tcPr>
            <w:tcW w:w="5150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E25D8" w:rsidRPr="009F7DDF" w:rsidTr="004E19AD">
        <w:trPr>
          <w:jc w:val="center"/>
        </w:trPr>
        <w:tc>
          <w:tcPr>
            <w:tcW w:w="4395" w:type="dxa"/>
            <w:shd w:val="clear" w:color="auto" w:fill="auto"/>
          </w:tcPr>
          <w:p w:rsidR="008E25D8" w:rsidRPr="00783D47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  <w:r w:rsidRPr="00783D47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5150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E25D8" w:rsidRPr="009F7DDF" w:rsidTr="004E19AD">
        <w:trPr>
          <w:jc w:val="center"/>
        </w:trPr>
        <w:tc>
          <w:tcPr>
            <w:tcW w:w="4395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  <w:r w:rsidRPr="009F7DDF">
              <w:rPr>
                <w:rStyle w:val="a7"/>
                <w:b w:val="0"/>
                <w:sz w:val="24"/>
                <w:szCs w:val="24"/>
              </w:rPr>
              <w:t>Телефон</w:t>
            </w:r>
            <w:r>
              <w:rPr>
                <w:rStyle w:val="a7"/>
                <w:b w:val="0"/>
                <w:sz w:val="24"/>
                <w:szCs w:val="24"/>
              </w:rPr>
              <w:t xml:space="preserve"> участника</w:t>
            </w:r>
          </w:p>
        </w:tc>
        <w:tc>
          <w:tcPr>
            <w:tcW w:w="5150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E25D8" w:rsidRPr="009F7DDF" w:rsidTr="004E19AD">
        <w:trPr>
          <w:jc w:val="center"/>
        </w:trPr>
        <w:tc>
          <w:tcPr>
            <w:tcW w:w="4395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  <w:proofErr w:type="spellStart"/>
            <w:r w:rsidRPr="009F7DDF">
              <w:rPr>
                <w:rStyle w:val="a7"/>
                <w:b w:val="0"/>
                <w:sz w:val="24"/>
                <w:szCs w:val="24"/>
              </w:rPr>
              <w:t>E-mail</w:t>
            </w:r>
            <w:proofErr w:type="spellEnd"/>
            <w:r>
              <w:rPr>
                <w:rStyle w:val="a7"/>
                <w:b w:val="0"/>
                <w:sz w:val="24"/>
                <w:szCs w:val="24"/>
              </w:rPr>
              <w:t xml:space="preserve"> участника</w:t>
            </w:r>
          </w:p>
        </w:tc>
        <w:tc>
          <w:tcPr>
            <w:tcW w:w="5150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E25D8" w:rsidRPr="009F7DDF" w:rsidTr="004E19AD">
        <w:trPr>
          <w:jc w:val="center"/>
        </w:trPr>
        <w:tc>
          <w:tcPr>
            <w:tcW w:w="4395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150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E25D8" w:rsidRPr="009F7DDF" w:rsidTr="004E19AD">
        <w:trPr>
          <w:trHeight w:val="421"/>
          <w:jc w:val="center"/>
        </w:trPr>
        <w:tc>
          <w:tcPr>
            <w:tcW w:w="4395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  <w:r w:rsidRPr="009F7DDF">
              <w:rPr>
                <w:sz w:val="24"/>
                <w:szCs w:val="24"/>
              </w:rPr>
              <w:t>Наименование профессиональной образовательной организации, адрес, телефон/факс</w:t>
            </w:r>
          </w:p>
        </w:tc>
        <w:tc>
          <w:tcPr>
            <w:tcW w:w="5150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E25D8" w:rsidRPr="009F7DDF" w:rsidTr="004E19AD">
        <w:trPr>
          <w:jc w:val="center"/>
        </w:trPr>
        <w:tc>
          <w:tcPr>
            <w:tcW w:w="4395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  <w:r w:rsidRPr="009F7DDF">
              <w:rPr>
                <w:rStyle w:val="a7"/>
                <w:b w:val="0"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5150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E25D8" w:rsidRPr="009F7DDF" w:rsidTr="004E19AD">
        <w:trPr>
          <w:jc w:val="center"/>
        </w:trPr>
        <w:tc>
          <w:tcPr>
            <w:tcW w:w="4395" w:type="dxa"/>
            <w:shd w:val="clear" w:color="auto" w:fill="auto"/>
          </w:tcPr>
          <w:p w:rsidR="008E25D8" w:rsidRPr="009F7DDF" w:rsidRDefault="008E25D8" w:rsidP="0026136E">
            <w:pPr>
              <w:pStyle w:val="a8"/>
              <w:rPr>
                <w:sz w:val="24"/>
                <w:szCs w:val="24"/>
              </w:rPr>
            </w:pPr>
            <w:r w:rsidRPr="009F7DDF">
              <w:rPr>
                <w:sz w:val="24"/>
                <w:szCs w:val="24"/>
              </w:rPr>
              <w:t xml:space="preserve">Наименование статьи/тезисов </w:t>
            </w:r>
          </w:p>
        </w:tc>
        <w:tc>
          <w:tcPr>
            <w:tcW w:w="5150" w:type="dxa"/>
            <w:shd w:val="clear" w:color="auto" w:fill="auto"/>
          </w:tcPr>
          <w:p w:rsidR="008E25D8" w:rsidRPr="009F7DDF" w:rsidRDefault="008E25D8" w:rsidP="004E19AD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</w:tbl>
    <w:p w:rsidR="008E25D8" w:rsidRPr="009F7DDF" w:rsidRDefault="008E25D8" w:rsidP="008E25D8">
      <w:pPr>
        <w:pStyle w:val="a4"/>
        <w:spacing w:before="0" w:after="0" w:line="360" w:lineRule="auto"/>
        <w:jc w:val="both"/>
        <w:rPr>
          <w:rStyle w:val="a7"/>
          <w:b w:val="0"/>
        </w:rPr>
      </w:pPr>
    </w:p>
    <w:p w:rsidR="008E25D8" w:rsidRDefault="008E25D8" w:rsidP="00B72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36E" w:rsidRDefault="008E25D8" w:rsidP="002613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6136E" w:rsidRPr="009F7D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136E">
        <w:rPr>
          <w:rFonts w:ascii="Times New Roman" w:hAnsi="Times New Roman" w:cs="Times New Roman"/>
          <w:sz w:val="24"/>
          <w:szCs w:val="24"/>
        </w:rPr>
        <w:t>3</w:t>
      </w:r>
    </w:p>
    <w:p w:rsidR="00542F06" w:rsidRPr="00542F06" w:rsidRDefault="00542F06" w:rsidP="00542F0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F06">
        <w:rPr>
          <w:rFonts w:ascii="Times New Roman" w:hAnsi="Times New Roman" w:cs="Times New Roman"/>
          <w:i/>
          <w:sz w:val="24"/>
          <w:szCs w:val="24"/>
        </w:rPr>
        <w:t>Заполнить, отсканировать и прислать на электронный адрес конференции</w:t>
      </w:r>
    </w:p>
    <w:p w:rsidR="00542F06" w:rsidRDefault="0026136E" w:rsidP="008F5F60">
      <w:pPr>
        <w:pStyle w:val="a4"/>
        <w:spacing w:before="0" w:after="0" w:line="360" w:lineRule="auto"/>
        <w:jc w:val="right"/>
        <w:rPr>
          <w:rStyle w:val="a7"/>
          <w:b w:val="0"/>
        </w:rPr>
      </w:pPr>
      <w:r>
        <w:t xml:space="preserve">В оргкомитет </w:t>
      </w:r>
      <w:proofErr w:type="gramStart"/>
      <w:r w:rsidR="00542F06" w:rsidRPr="00542F06">
        <w:rPr>
          <w:rStyle w:val="a7"/>
          <w:b w:val="0"/>
        </w:rPr>
        <w:t>Всероссийской</w:t>
      </w:r>
      <w:proofErr w:type="gramEnd"/>
    </w:p>
    <w:p w:rsidR="00542F06" w:rsidRDefault="00542F06" w:rsidP="008F5F60">
      <w:pPr>
        <w:pStyle w:val="a4"/>
        <w:spacing w:before="0" w:after="0" w:line="360" w:lineRule="auto"/>
        <w:jc w:val="right"/>
        <w:rPr>
          <w:rStyle w:val="a7"/>
          <w:b w:val="0"/>
        </w:rPr>
      </w:pPr>
      <w:r w:rsidRPr="00542F06">
        <w:rPr>
          <w:rStyle w:val="a7"/>
          <w:b w:val="0"/>
        </w:rPr>
        <w:t xml:space="preserve">научно-практической </w:t>
      </w:r>
      <w:proofErr w:type="spellStart"/>
      <w:proofErr w:type="gramStart"/>
      <w:r w:rsidRPr="00542F06">
        <w:rPr>
          <w:rStyle w:val="a7"/>
          <w:b w:val="0"/>
        </w:rPr>
        <w:t>интернет-конференции</w:t>
      </w:r>
      <w:proofErr w:type="spellEnd"/>
      <w:proofErr w:type="gramEnd"/>
      <w:r w:rsidRPr="00542F06">
        <w:rPr>
          <w:rStyle w:val="a7"/>
          <w:b w:val="0"/>
        </w:rPr>
        <w:t xml:space="preserve"> </w:t>
      </w:r>
    </w:p>
    <w:p w:rsidR="00542F06" w:rsidRDefault="00542F06" w:rsidP="008F5F60">
      <w:pPr>
        <w:pStyle w:val="a4"/>
        <w:spacing w:before="0" w:after="0" w:line="360" w:lineRule="auto"/>
        <w:jc w:val="right"/>
        <w:rPr>
          <w:rStyle w:val="a7"/>
          <w:b w:val="0"/>
        </w:rPr>
      </w:pPr>
      <w:r w:rsidRPr="00542F06">
        <w:rPr>
          <w:rStyle w:val="a7"/>
          <w:b w:val="0"/>
        </w:rPr>
        <w:t>«Подготовка кадров в системе</w:t>
      </w:r>
    </w:p>
    <w:p w:rsidR="00542F06" w:rsidRPr="00542F06" w:rsidRDefault="00542F06" w:rsidP="008F5F60">
      <w:pPr>
        <w:pStyle w:val="a4"/>
        <w:spacing w:before="0" w:after="0" w:line="360" w:lineRule="auto"/>
        <w:jc w:val="right"/>
        <w:rPr>
          <w:rStyle w:val="a7"/>
          <w:b w:val="0"/>
        </w:rPr>
      </w:pPr>
      <w:r w:rsidRPr="00542F06">
        <w:rPr>
          <w:rStyle w:val="a7"/>
          <w:b w:val="0"/>
        </w:rPr>
        <w:t xml:space="preserve"> среднего профессионального образования</w:t>
      </w:r>
    </w:p>
    <w:p w:rsidR="00542F06" w:rsidRDefault="00542F06" w:rsidP="008F5F60">
      <w:pPr>
        <w:pStyle w:val="a4"/>
        <w:spacing w:before="0" w:after="0" w:line="360" w:lineRule="auto"/>
        <w:jc w:val="right"/>
        <w:rPr>
          <w:rStyle w:val="a7"/>
          <w:b w:val="0"/>
        </w:rPr>
      </w:pPr>
      <w:r w:rsidRPr="00542F06">
        <w:rPr>
          <w:rStyle w:val="a7"/>
          <w:b w:val="0"/>
        </w:rPr>
        <w:t xml:space="preserve"> по профессиям ТОП-50»</w:t>
      </w:r>
    </w:p>
    <w:p w:rsidR="00542F06" w:rsidRDefault="00542F06" w:rsidP="008F5F60">
      <w:pPr>
        <w:pStyle w:val="a4"/>
        <w:spacing w:before="0" w:after="0" w:line="360" w:lineRule="auto"/>
        <w:jc w:val="right"/>
        <w:rPr>
          <w:rStyle w:val="a7"/>
          <w:b w:val="0"/>
        </w:rPr>
      </w:pPr>
      <w:r>
        <w:rPr>
          <w:rStyle w:val="a7"/>
          <w:b w:val="0"/>
        </w:rPr>
        <w:t>________________________________________</w:t>
      </w:r>
    </w:p>
    <w:p w:rsidR="00542F06" w:rsidRPr="00542F06" w:rsidRDefault="00542F06" w:rsidP="008F5F60">
      <w:pPr>
        <w:pStyle w:val="a4"/>
        <w:spacing w:before="0" w:after="0" w:line="360" w:lineRule="auto"/>
        <w:jc w:val="right"/>
        <w:rPr>
          <w:rStyle w:val="a7"/>
          <w:b w:val="0"/>
          <w:sz w:val="20"/>
          <w:szCs w:val="20"/>
        </w:rPr>
      </w:pPr>
      <w:r w:rsidRPr="00542F06">
        <w:rPr>
          <w:rStyle w:val="a7"/>
          <w:b w:val="0"/>
          <w:sz w:val="20"/>
          <w:szCs w:val="20"/>
        </w:rPr>
        <w:t>(фамилия, имя, отчество в родительном падеже)</w:t>
      </w:r>
    </w:p>
    <w:p w:rsidR="00542F06" w:rsidRDefault="00542F06" w:rsidP="008F5F60">
      <w:pPr>
        <w:pStyle w:val="a4"/>
        <w:spacing w:before="0" w:after="0" w:line="360" w:lineRule="auto"/>
        <w:jc w:val="right"/>
        <w:rPr>
          <w:b/>
          <w:color w:val="000000"/>
        </w:rPr>
      </w:pPr>
      <w:r>
        <w:rPr>
          <w:b/>
          <w:color w:val="000000"/>
        </w:rPr>
        <w:t>________________________________________</w:t>
      </w:r>
    </w:p>
    <w:p w:rsidR="00542F06" w:rsidRDefault="00542F06" w:rsidP="008F5F60">
      <w:pPr>
        <w:pStyle w:val="a4"/>
        <w:spacing w:before="0" w:after="0" w:line="360" w:lineRule="auto"/>
        <w:jc w:val="right"/>
        <w:rPr>
          <w:b/>
          <w:color w:val="000000"/>
        </w:rPr>
      </w:pPr>
      <w:r>
        <w:rPr>
          <w:b/>
          <w:color w:val="000000"/>
        </w:rPr>
        <w:t>________________________________________</w:t>
      </w:r>
    </w:p>
    <w:p w:rsidR="00542F06" w:rsidRDefault="00542F06" w:rsidP="008F5F60">
      <w:pPr>
        <w:pStyle w:val="a4"/>
        <w:spacing w:before="0" w:after="0" w:line="360" w:lineRule="auto"/>
        <w:jc w:val="right"/>
        <w:rPr>
          <w:color w:val="000000"/>
          <w:sz w:val="20"/>
          <w:szCs w:val="20"/>
        </w:rPr>
      </w:pPr>
      <w:r w:rsidRPr="00542F06">
        <w:rPr>
          <w:color w:val="000000"/>
          <w:sz w:val="20"/>
          <w:szCs w:val="20"/>
        </w:rPr>
        <w:t>(должность)</w:t>
      </w:r>
    </w:p>
    <w:p w:rsidR="00542F06" w:rsidRDefault="00542F06" w:rsidP="008F5F60">
      <w:pPr>
        <w:pStyle w:val="a4"/>
        <w:spacing w:before="0" w:after="0"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:rsidR="00542F06" w:rsidRDefault="00542F06" w:rsidP="008F5F60">
      <w:pPr>
        <w:pStyle w:val="a4"/>
        <w:spacing w:before="0" w:after="0"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:rsidR="00542F06" w:rsidRPr="00542F06" w:rsidRDefault="00542F06" w:rsidP="008F5F60">
      <w:pPr>
        <w:pStyle w:val="a4"/>
        <w:spacing w:before="0" w:after="0"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образовательной организации)</w:t>
      </w:r>
    </w:p>
    <w:p w:rsidR="0026136E" w:rsidRDefault="0026136E" w:rsidP="002613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F60" w:rsidRDefault="008F5F60" w:rsidP="008F5F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36E" w:rsidRDefault="00542F06" w:rsidP="008F5F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F06">
        <w:rPr>
          <w:rFonts w:ascii="Times New Roman" w:hAnsi="Times New Roman" w:cs="Times New Roman"/>
          <w:sz w:val="24"/>
          <w:szCs w:val="24"/>
        </w:rPr>
        <w:t>Заявление</w:t>
      </w:r>
    </w:p>
    <w:p w:rsidR="00542F06" w:rsidRDefault="00542F06" w:rsidP="008F5F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</w:t>
      </w:r>
    </w:p>
    <w:p w:rsidR="00542F06" w:rsidRPr="00542F06" w:rsidRDefault="00542F06" w:rsidP="008F5F6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F0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6136E" w:rsidRDefault="00542F06" w:rsidP="008F5F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542F06" w:rsidRPr="00542F06" w:rsidRDefault="00542F06" w:rsidP="008F5F60">
      <w:pPr>
        <w:pStyle w:val="a4"/>
        <w:spacing w:before="0" w:after="0" w:line="360" w:lineRule="auto"/>
        <w:jc w:val="both"/>
        <w:rPr>
          <w:b/>
          <w:color w:val="000000"/>
        </w:rPr>
      </w:pPr>
      <w:r>
        <w:t>д</w:t>
      </w:r>
      <w:r w:rsidRPr="00542F06">
        <w:t>аю согласие на внесение сведений,</w:t>
      </w:r>
      <w:r>
        <w:t xml:space="preserve"> указанных в заявке участника </w:t>
      </w:r>
      <w:r w:rsidRPr="00542F06">
        <w:rPr>
          <w:rStyle w:val="a7"/>
          <w:b w:val="0"/>
        </w:rPr>
        <w:t xml:space="preserve">Всероссийской </w:t>
      </w:r>
      <w:proofErr w:type="spellStart"/>
      <w:r w:rsidRPr="00542F06">
        <w:rPr>
          <w:rStyle w:val="a7"/>
          <w:b w:val="0"/>
        </w:rPr>
        <w:t>научно-практическойинтернет-конференции</w:t>
      </w:r>
      <w:proofErr w:type="spellEnd"/>
      <w:proofErr w:type="gramStart"/>
      <w:r w:rsidRPr="00542F06">
        <w:rPr>
          <w:rStyle w:val="a7"/>
          <w:b w:val="0"/>
        </w:rPr>
        <w:t>«П</w:t>
      </w:r>
      <w:proofErr w:type="gramEnd"/>
      <w:r w:rsidRPr="00542F06">
        <w:rPr>
          <w:rStyle w:val="a7"/>
          <w:b w:val="0"/>
        </w:rPr>
        <w:t xml:space="preserve">одготовка кадров в системе среднего профессионального </w:t>
      </w:r>
      <w:proofErr w:type="spellStart"/>
      <w:r w:rsidRPr="00542F06">
        <w:rPr>
          <w:rStyle w:val="a7"/>
          <w:b w:val="0"/>
        </w:rPr>
        <w:t>образованияпо</w:t>
      </w:r>
      <w:proofErr w:type="spellEnd"/>
      <w:r w:rsidRPr="00542F06">
        <w:rPr>
          <w:rStyle w:val="a7"/>
          <w:b w:val="0"/>
        </w:rPr>
        <w:t xml:space="preserve"> профессиям ТОП-50»</w:t>
      </w:r>
      <w:r>
        <w:rPr>
          <w:rStyle w:val="a7"/>
          <w:b w:val="0"/>
        </w:rPr>
        <w:t>, в базу данных об участниках Конференции и использование, за исключением строк «</w:t>
      </w:r>
      <w:r w:rsidRPr="00542F06">
        <w:rPr>
          <w:rStyle w:val="a7"/>
          <w:b w:val="0"/>
        </w:rPr>
        <w:t>Телефон участника</w:t>
      </w:r>
      <w:r>
        <w:rPr>
          <w:rStyle w:val="a7"/>
          <w:b w:val="0"/>
        </w:rPr>
        <w:t>», «</w:t>
      </w:r>
      <w:proofErr w:type="spellStart"/>
      <w:r w:rsidRPr="00542F06">
        <w:rPr>
          <w:rStyle w:val="a7"/>
          <w:b w:val="0"/>
        </w:rPr>
        <w:t>E-mail</w:t>
      </w:r>
      <w:proofErr w:type="spellEnd"/>
      <w:r w:rsidRPr="00542F06">
        <w:rPr>
          <w:rStyle w:val="a7"/>
          <w:b w:val="0"/>
        </w:rPr>
        <w:t xml:space="preserve"> участника</w:t>
      </w:r>
      <w:r>
        <w:rPr>
          <w:rStyle w:val="a7"/>
          <w:b w:val="0"/>
        </w:rPr>
        <w:t>»</w:t>
      </w:r>
      <w:r w:rsidR="008F5F60">
        <w:rPr>
          <w:rStyle w:val="a7"/>
          <w:b w:val="0"/>
        </w:rPr>
        <w:t>,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542F06" w:rsidRPr="00542F06" w:rsidRDefault="00542F06" w:rsidP="00542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60" w:rsidRDefault="008F5F60" w:rsidP="008E25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F60">
        <w:rPr>
          <w:rFonts w:ascii="Times New Roman" w:hAnsi="Times New Roman" w:cs="Times New Roman"/>
          <w:sz w:val="24"/>
          <w:szCs w:val="24"/>
        </w:rPr>
        <w:t>«_____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5F60">
        <w:rPr>
          <w:rFonts w:ascii="Times New Roman" w:hAnsi="Times New Roman" w:cs="Times New Roman"/>
          <w:sz w:val="24"/>
          <w:szCs w:val="24"/>
        </w:rPr>
        <w:t>_»____________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F5F60">
        <w:rPr>
          <w:rFonts w:ascii="Times New Roman" w:hAnsi="Times New Roman" w:cs="Times New Roman"/>
          <w:sz w:val="24"/>
          <w:szCs w:val="24"/>
        </w:rPr>
        <w:t>2017 г.</w:t>
      </w:r>
    </w:p>
    <w:p w:rsidR="008F5F60" w:rsidRDefault="008F5F60" w:rsidP="008F5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F5F60" w:rsidRDefault="008F5F60" w:rsidP="008F5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</w:t>
      </w:r>
    </w:p>
    <w:p w:rsidR="008E25D8" w:rsidRDefault="0026136E" w:rsidP="008E25D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F60">
        <w:rPr>
          <w:rFonts w:ascii="Times New Roman" w:hAnsi="Times New Roman" w:cs="Times New Roman"/>
          <w:sz w:val="24"/>
          <w:szCs w:val="24"/>
        </w:rPr>
        <w:br w:type="page"/>
      </w:r>
      <w:r w:rsidR="008E25D8" w:rsidRPr="009F7D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7133B" w:rsidRPr="009F7DDF" w:rsidRDefault="00E7133B" w:rsidP="00B72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D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70076" w:rsidRDefault="001562EB" w:rsidP="00F70076">
      <w:pPr>
        <w:pStyle w:val="a4"/>
        <w:spacing w:before="0" w:after="0"/>
        <w:jc w:val="center"/>
        <w:rPr>
          <w:rStyle w:val="a7"/>
        </w:rPr>
      </w:pPr>
      <w:proofErr w:type="gramStart"/>
      <w:r w:rsidRPr="009F7DDF">
        <w:rPr>
          <w:b/>
        </w:rPr>
        <w:t>на участие в</w:t>
      </w:r>
      <w:r w:rsidR="008E25D8">
        <w:rPr>
          <w:b/>
        </w:rPr>
        <w:t xml:space="preserve"> круглом столе</w:t>
      </w:r>
      <w:r w:rsidR="005A60FC">
        <w:rPr>
          <w:b/>
        </w:rPr>
        <w:t xml:space="preserve"> </w:t>
      </w:r>
      <w:r w:rsidR="00F70076">
        <w:rPr>
          <w:rStyle w:val="a7"/>
        </w:rPr>
        <w:t>В</w:t>
      </w:r>
      <w:r w:rsidR="00F70076" w:rsidRPr="007B02EC">
        <w:rPr>
          <w:rStyle w:val="a7"/>
        </w:rPr>
        <w:t>сероссийск</w:t>
      </w:r>
      <w:r w:rsidR="00F70076">
        <w:rPr>
          <w:rStyle w:val="a7"/>
        </w:rPr>
        <w:t>ой</w:t>
      </w:r>
      <w:r w:rsidR="00F70076" w:rsidRPr="007B02EC">
        <w:rPr>
          <w:rStyle w:val="a7"/>
        </w:rPr>
        <w:t xml:space="preserve"> научно-практическ</w:t>
      </w:r>
      <w:r w:rsidR="00F70076">
        <w:rPr>
          <w:rStyle w:val="a7"/>
        </w:rPr>
        <w:t>ой</w:t>
      </w:r>
      <w:r w:rsidR="00F70076" w:rsidRPr="007B02EC">
        <w:rPr>
          <w:rStyle w:val="a7"/>
        </w:rPr>
        <w:t xml:space="preserve"> </w:t>
      </w:r>
      <w:proofErr w:type="spellStart"/>
      <w:r w:rsidR="00F70076" w:rsidRPr="007B02EC">
        <w:rPr>
          <w:rStyle w:val="a7"/>
        </w:rPr>
        <w:t>интернет-конференци</w:t>
      </w:r>
      <w:r w:rsidR="00F70076">
        <w:rPr>
          <w:rStyle w:val="a7"/>
        </w:rPr>
        <w:t>и</w:t>
      </w:r>
      <w:proofErr w:type="spellEnd"/>
      <w:r w:rsidR="005A60FC">
        <w:rPr>
          <w:rStyle w:val="a7"/>
        </w:rPr>
        <w:t xml:space="preserve"> </w:t>
      </w:r>
      <w:r w:rsidR="00F70076" w:rsidRPr="007B02EC">
        <w:rPr>
          <w:rStyle w:val="a7"/>
        </w:rPr>
        <w:t>«Подготовка кадров в системе среднего профессионального образования</w:t>
      </w:r>
      <w:proofErr w:type="gramEnd"/>
    </w:p>
    <w:p w:rsidR="00F70076" w:rsidRPr="009F7DDF" w:rsidRDefault="00F70076" w:rsidP="00F70076">
      <w:pPr>
        <w:pStyle w:val="a4"/>
        <w:spacing w:before="0" w:after="0"/>
        <w:jc w:val="center"/>
        <w:rPr>
          <w:b/>
          <w:color w:val="000000"/>
        </w:rPr>
      </w:pPr>
      <w:r w:rsidRPr="007B02EC">
        <w:rPr>
          <w:rStyle w:val="a7"/>
        </w:rPr>
        <w:t xml:space="preserve"> по профессиям ТОП-50»</w:t>
      </w:r>
    </w:p>
    <w:p w:rsidR="00491C5C" w:rsidRPr="00491C5C" w:rsidRDefault="00491C5C" w:rsidP="00F70076">
      <w:pPr>
        <w:pStyle w:val="a4"/>
        <w:spacing w:before="0" w:after="0"/>
        <w:jc w:val="center"/>
        <w:rPr>
          <w:b/>
          <w:color w:val="000000"/>
        </w:rPr>
      </w:pPr>
    </w:p>
    <w:tbl>
      <w:tblPr>
        <w:tblW w:w="0" w:type="auto"/>
        <w:jc w:val="center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150"/>
      </w:tblGrid>
      <w:tr w:rsidR="00857560" w:rsidRPr="009F7DDF" w:rsidTr="00783D47">
        <w:trPr>
          <w:jc w:val="center"/>
        </w:trPr>
        <w:tc>
          <w:tcPr>
            <w:tcW w:w="4395" w:type="dxa"/>
            <w:shd w:val="clear" w:color="auto" w:fill="auto"/>
          </w:tcPr>
          <w:p w:rsidR="00B72316" w:rsidRPr="009F7DDF" w:rsidRDefault="00F70076" w:rsidP="0018084C">
            <w:pPr>
              <w:pStyle w:val="a8"/>
              <w:rPr>
                <w:sz w:val="24"/>
                <w:szCs w:val="24"/>
              </w:rPr>
            </w:pPr>
            <w:r w:rsidRPr="009F7DDF">
              <w:rPr>
                <w:rStyle w:val="a7"/>
                <w:b w:val="0"/>
                <w:sz w:val="24"/>
                <w:szCs w:val="24"/>
              </w:rPr>
              <w:t>ФИО участника</w:t>
            </w:r>
            <w:r>
              <w:rPr>
                <w:rStyle w:val="a7"/>
                <w:b w:val="0"/>
                <w:sz w:val="24"/>
                <w:szCs w:val="24"/>
              </w:rPr>
              <w:t xml:space="preserve"> (полностью)</w:t>
            </w:r>
          </w:p>
          <w:p w:rsidR="007C7F4A" w:rsidRPr="009F7DDF" w:rsidRDefault="007C7F4A" w:rsidP="00491C5C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5150" w:type="dxa"/>
            <w:shd w:val="clear" w:color="auto" w:fill="auto"/>
          </w:tcPr>
          <w:p w:rsidR="00857560" w:rsidRPr="009F7DDF" w:rsidRDefault="00857560" w:rsidP="0018084C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F70076" w:rsidRPr="009F7DDF" w:rsidTr="00783D47">
        <w:trPr>
          <w:jc w:val="center"/>
        </w:trPr>
        <w:tc>
          <w:tcPr>
            <w:tcW w:w="4395" w:type="dxa"/>
            <w:shd w:val="clear" w:color="auto" w:fill="auto"/>
          </w:tcPr>
          <w:p w:rsidR="00F70076" w:rsidRPr="009F7DDF" w:rsidRDefault="00F70076" w:rsidP="0018084C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  <w:r w:rsidRPr="009F7DDF">
              <w:rPr>
                <w:rStyle w:val="a7"/>
                <w:b w:val="0"/>
                <w:sz w:val="24"/>
                <w:szCs w:val="24"/>
              </w:rPr>
              <w:t>Должность участника</w:t>
            </w:r>
          </w:p>
        </w:tc>
        <w:tc>
          <w:tcPr>
            <w:tcW w:w="5150" w:type="dxa"/>
            <w:shd w:val="clear" w:color="auto" w:fill="auto"/>
          </w:tcPr>
          <w:p w:rsidR="00F70076" w:rsidRPr="009F7DDF" w:rsidRDefault="00F70076" w:rsidP="0018084C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783D47" w:rsidRPr="009F7DDF" w:rsidTr="00783D47">
        <w:trPr>
          <w:jc w:val="center"/>
        </w:trPr>
        <w:tc>
          <w:tcPr>
            <w:tcW w:w="4395" w:type="dxa"/>
            <w:shd w:val="clear" w:color="auto" w:fill="auto"/>
          </w:tcPr>
          <w:p w:rsidR="00783D47" w:rsidRPr="00783D47" w:rsidRDefault="00783D47" w:rsidP="0018084C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  <w:r w:rsidRPr="00783D47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5150" w:type="dxa"/>
            <w:shd w:val="clear" w:color="auto" w:fill="auto"/>
          </w:tcPr>
          <w:p w:rsidR="00783D47" w:rsidRPr="009F7DDF" w:rsidRDefault="00783D47" w:rsidP="0018084C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F70076" w:rsidRPr="009F7DDF" w:rsidTr="00783D47">
        <w:trPr>
          <w:jc w:val="center"/>
        </w:trPr>
        <w:tc>
          <w:tcPr>
            <w:tcW w:w="4395" w:type="dxa"/>
            <w:shd w:val="clear" w:color="auto" w:fill="auto"/>
          </w:tcPr>
          <w:p w:rsidR="00F70076" w:rsidRPr="009F7DDF" w:rsidRDefault="00783D47" w:rsidP="008E25D8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  <w:r w:rsidRPr="009F7DDF">
              <w:rPr>
                <w:rStyle w:val="a7"/>
                <w:b w:val="0"/>
                <w:sz w:val="24"/>
                <w:szCs w:val="24"/>
              </w:rPr>
              <w:t>Т</w:t>
            </w:r>
            <w:r w:rsidR="00F70076" w:rsidRPr="009F7DDF">
              <w:rPr>
                <w:rStyle w:val="a7"/>
                <w:b w:val="0"/>
                <w:sz w:val="24"/>
                <w:szCs w:val="24"/>
              </w:rPr>
              <w:t>елефон</w:t>
            </w:r>
            <w:r w:rsidR="008E25D8">
              <w:rPr>
                <w:rStyle w:val="a7"/>
                <w:b w:val="0"/>
                <w:sz w:val="24"/>
                <w:szCs w:val="24"/>
              </w:rPr>
              <w:t xml:space="preserve">, </w:t>
            </w:r>
            <w:proofErr w:type="spellStart"/>
            <w:r w:rsidR="008E25D8" w:rsidRPr="009F7DDF">
              <w:rPr>
                <w:rStyle w:val="a7"/>
                <w:b w:val="0"/>
                <w:sz w:val="24"/>
                <w:szCs w:val="24"/>
              </w:rPr>
              <w:t>E-mail</w:t>
            </w:r>
            <w:proofErr w:type="spellEnd"/>
            <w:r w:rsidR="008E25D8">
              <w:rPr>
                <w:rStyle w:val="a7"/>
                <w:b w:val="0"/>
                <w:sz w:val="24"/>
                <w:szCs w:val="24"/>
              </w:rPr>
              <w:t xml:space="preserve"> участника</w:t>
            </w:r>
          </w:p>
        </w:tc>
        <w:tc>
          <w:tcPr>
            <w:tcW w:w="5150" w:type="dxa"/>
            <w:shd w:val="clear" w:color="auto" w:fill="auto"/>
          </w:tcPr>
          <w:p w:rsidR="00F70076" w:rsidRPr="009F7DDF" w:rsidRDefault="00F70076" w:rsidP="0018084C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F70076" w:rsidRPr="009F7DDF" w:rsidTr="00783D47">
        <w:trPr>
          <w:jc w:val="center"/>
        </w:trPr>
        <w:tc>
          <w:tcPr>
            <w:tcW w:w="4395" w:type="dxa"/>
            <w:shd w:val="clear" w:color="auto" w:fill="auto"/>
          </w:tcPr>
          <w:p w:rsidR="00F70076" w:rsidRPr="009F7DDF" w:rsidRDefault="00F70076" w:rsidP="00F7007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150" w:type="dxa"/>
            <w:shd w:val="clear" w:color="auto" w:fill="auto"/>
          </w:tcPr>
          <w:p w:rsidR="00F70076" w:rsidRPr="009F7DDF" w:rsidRDefault="00F70076" w:rsidP="0018084C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57560" w:rsidRPr="009F7DDF" w:rsidTr="00783D47">
        <w:trPr>
          <w:trHeight w:val="421"/>
          <w:jc w:val="center"/>
        </w:trPr>
        <w:tc>
          <w:tcPr>
            <w:tcW w:w="4395" w:type="dxa"/>
            <w:shd w:val="clear" w:color="auto" w:fill="auto"/>
          </w:tcPr>
          <w:p w:rsidR="00857560" w:rsidRPr="009F7DDF" w:rsidRDefault="00F70076" w:rsidP="00783D47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  <w:r w:rsidRPr="009F7DDF">
              <w:rPr>
                <w:sz w:val="24"/>
                <w:szCs w:val="24"/>
              </w:rPr>
              <w:t>Наименование профессиональной образовательной организации, адрес, телефон/факс</w:t>
            </w:r>
          </w:p>
        </w:tc>
        <w:tc>
          <w:tcPr>
            <w:tcW w:w="5150" w:type="dxa"/>
            <w:shd w:val="clear" w:color="auto" w:fill="auto"/>
          </w:tcPr>
          <w:p w:rsidR="00857560" w:rsidRPr="009F7DDF" w:rsidRDefault="00857560" w:rsidP="0018084C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92721" w:rsidRPr="009F7DDF" w:rsidTr="00783D47">
        <w:trPr>
          <w:jc w:val="center"/>
        </w:trPr>
        <w:tc>
          <w:tcPr>
            <w:tcW w:w="4395" w:type="dxa"/>
            <w:shd w:val="clear" w:color="auto" w:fill="auto"/>
          </w:tcPr>
          <w:p w:rsidR="00892721" w:rsidRPr="009F7DDF" w:rsidRDefault="0026136E" w:rsidP="00857560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Тематика выступления </w:t>
            </w:r>
          </w:p>
        </w:tc>
        <w:tc>
          <w:tcPr>
            <w:tcW w:w="5150" w:type="dxa"/>
            <w:shd w:val="clear" w:color="auto" w:fill="auto"/>
          </w:tcPr>
          <w:p w:rsidR="00892721" w:rsidRPr="009F7DDF" w:rsidRDefault="00892721" w:rsidP="00893A36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57560" w:rsidRPr="009F7DDF" w:rsidTr="00783D47">
        <w:trPr>
          <w:jc w:val="center"/>
        </w:trPr>
        <w:tc>
          <w:tcPr>
            <w:tcW w:w="4395" w:type="dxa"/>
            <w:shd w:val="clear" w:color="auto" w:fill="auto"/>
          </w:tcPr>
          <w:p w:rsidR="00857560" w:rsidRPr="009F7DDF" w:rsidRDefault="00857560" w:rsidP="00783D47">
            <w:pPr>
              <w:pStyle w:val="a8"/>
              <w:rPr>
                <w:sz w:val="24"/>
                <w:szCs w:val="24"/>
              </w:rPr>
            </w:pPr>
            <w:r w:rsidRPr="009F7DDF">
              <w:rPr>
                <w:sz w:val="24"/>
                <w:szCs w:val="24"/>
              </w:rPr>
              <w:t xml:space="preserve">Особые пожелания (специальное оборудование, </w:t>
            </w:r>
            <w:r w:rsidR="00783D47">
              <w:rPr>
                <w:sz w:val="24"/>
                <w:szCs w:val="24"/>
              </w:rPr>
              <w:t>размещение в гостинице</w:t>
            </w:r>
            <w:r w:rsidRPr="009F7DDF">
              <w:rPr>
                <w:sz w:val="24"/>
                <w:szCs w:val="24"/>
              </w:rPr>
              <w:t>)</w:t>
            </w:r>
          </w:p>
        </w:tc>
        <w:tc>
          <w:tcPr>
            <w:tcW w:w="5150" w:type="dxa"/>
            <w:shd w:val="clear" w:color="auto" w:fill="auto"/>
          </w:tcPr>
          <w:p w:rsidR="00857560" w:rsidRPr="009F7DDF" w:rsidRDefault="00857560" w:rsidP="00893A36">
            <w:pPr>
              <w:pStyle w:val="a8"/>
              <w:rPr>
                <w:rStyle w:val="a7"/>
                <w:b w:val="0"/>
                <w:sz w:val="24"/>
                <w:szCs w:val="24"/>
              </w:rPr>
            </w:pPr>
          </w:p>
        </w:tc>
      </w:tr>
    </w:tbl>
    <w:p w:rsidR="00364AB1" w:rsidRPr="009F7DDF" w:rsidRDefault="00364AB1" w:rsidP="006A5355">
      <w:pPr>
        <w:pStyle w:val="a4"/>
        <w:spacing w:before="0" w:after="0" w:line="360" w:lineRule="auto"/>
        <w:jc w:val="both"/>
        <w:rPr>
          <w:rStyle w:val="a7"/>
          <w:b w:val="0"/>
        </w:rPr>
      </w:pPr>
    </w:p>
    <w:sectPr w:rsidR="00364AB1" w:rsidRPr="009F7DDF" w:rsidSect="0048336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D8" w:rsidRDefault="005711D8" w:rsidP="00863CA5">
      <w:r>
        <w:separator/>
      </w:r>
    </w:p>
  </w:endnote>
  <w:endnote w:type="continuationSeparator" w:id="0">
    <w:p w:rsidR="005711D8" w:rsidRDefault="005711D8" w:rsidP="0086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D8" w:rsidRDefault="005711D8" w:rsidP="00863CA5">
      <w:r>
        <w:separator/>
      </w:r>
    </w:p>
  </w:footnote>
  <w:footnote w:type="continuationSeparator" w:id="0">
    <w:p w:rsidR="005711D8" w:rsidRDefault="005711D8" w:rsidP="0086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066B6C89"/>
    <w:multiLevelType w:val="hybridMultilevel"/>
    <w:tmpl w:val="74F4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903D4"/>
    <w:multiLevelType w:val="hybridMultilevel"/>
    <w:tmpl w:val="58E2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413C5"/>
    <w:multiLevelType w:val="hybridMultilevel"/>
    <w:tmpl w:val="67C433E6"/>
    <w:lvl w:ilvl="0" w:tplc="F222C4C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83054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E923AEC"/>
    <w:multiLevelType w:val="multilevel"/>
    <w:tmpl w:val="72E42D44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cs="Times New Roman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/>
        <w:color w:val="auto"/>
        <w:sz w:val="24"/>
      </w:rPr>
    </w:lvl>
  </w:abstractNum>
  <w:abstractNum w:abstractNumId="11">
    <w:nsid w:val="0F277C73"/>
    <w:multiLevelType w:val="hybridMultilevel"/>
    <w:tmpl w:val="1F7C1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A4088"/>
    <w:multiLevelType w:val="hybridMultilevel"/>
    <w:tmpl w:val="D586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163AE"/>
    <w:multiLevelType w:val="multilevel"/>
    <w:tmpl w:val="A5A2C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F77F20"/>
    <w:multiLevelType w:val="hybridMultilevel"/>
    <w:tmpl w:val="7292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A4178"/>
    <w:multiLevelType w:val="hybridMultilevel"/>
    <w:tmpl w:val="D18EE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34062B"/>
    <w:multiLevelType w:val="hybridMultilevel"/>
    <w:tmpl w:val="62E8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037A0"/>
    <w:multiLevelType w:val="hybridMultilevel"/>
    <w:tmpl w:val="6A0E2E10"/>
    <w:lvl w:ilvl="0" w:tplc="7726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A4387"/>
    <w:multiLevelType w:val="multilevel"/>
    <w:tmpl w:val="B622D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8264A4"/>
    <w:multiLevelType w:val="hybridMultilevel"/>
    <w:tmpl w:val="6078390C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53F86"/>
    <w:multiLevelType w:val="hybridMultilevel"/>
    <w:tmpl w:val="D18EE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6A6F9C"/>
    <w:multiLevelType w:val="hybridMultilevel"/>
    <w:tmpl w:val="F4226F7E"/>
    <w:lvl w:ilvl="0" w:tplc="224AC2D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25A1F"/>
    <w:multiLevelType w:val="hybridMultilevel"/>
    <w:tmpl w:val="351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0343D"/>
    <w:multiLevelType w:val="multilevel"/>
    <w:tmpl w:val="9B6C03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0EE76C9"/>
    <w:multiLevelType w:val="hybridMultilevel"/>
    <w:tmpl w:val="8B66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D28C7"/>
    <w:multiLevelType w:val="hybridMultilevel"/>
    <w:tmpl w:val="2514D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5014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25A693C"/>
    <w:multiLevelType w:val="hybridMultilevel"/>
    <w:tmpl w:val="D4E0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F1D6D"/>
    <w:multiLevelType w:val="hybridMultilevel"/>
    <w:tmpl w:val="3BDA7A00"/>
    <w:lvl w:ilvl="0" w:tplc="224AC2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EB2712"/>
    <w:multiLevelType w:val="hybridMultilevel"/>
    <w:tmpl w:val="A0ECF35A"/>
    <w:lvl w:ilvl="0" w:tplc="8A1C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22311E"/>
    <w:multiLevelType w:val="multilevel"/>
    <w:tmpl w:val="F5A67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6"/>
  </w:num>
  <w:num w:numId="8">
    <w:abstractNumId w:val="9"/>
  </w:num>
  <w:num w:numId="9">
    <w:abstractNumId w:val="24"/>
  </w:num>
  <w:num w:numId="10">
    <w:abstractNumId w:val="22"/>
  </w:num>
  <w:num w:numId="11">
    <w:abstractNumId w:val="11"/>
  </w:num>
  <w:num w:numId="12">
    <w:abstractNumId w:val="8"/>
  </w:num>
  <w:num w:numId="13">
    <w:abstractNumId w:val="26"/>
  </w:num>
  <w:num w:numId="14">
    <w:abstractNumId w:val="23"/>
  </w:num>
  <w:num w:numId="15">
    <w:abstractNumId w:val="6"/>
  </w:num>
  <w:num w:numId="16">
    <w:abstractNumId w:val="29"/>
  </w:num>
  <w:num w:numId="17">
    <w:abstractNumId w:val="12"/>
  </w:num>
  <w:num w:numId="18">
    <w:abstractNumId w:val="27"/>
  </w:num>
  <w:num w:numId="19">
    <w:abstractNumId w:val="25"/>
  </w:num>
  <w:num w:numId="20">
    <w:abstractNumId w:val="7"/>
  </w:num>
  <w:num w:numId="21">
    <w:abstractNumId w:val="15"/>
  </w:num>
  <w:num w:numId="22">
    <w:abstractNumId w:val="14"/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3"/>
  </w:num>
  <w:num w:numId="30">
    <w:abstractNumId w:val="30"/>
  </w:num>
  <w:num w:numId="31">
    <w:abstractNumId w:val="1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33B"/>
    <w:rsid w:val="0000129A"/>
    <w:rsid w:val="00002E5D"/>
    <w:rsid w:val="000074F2"/>
    <w:rsid w:val="00010973"/>
    <w:rsid w:val="0001302F"/>
    <w:rsid w:val="000225DE"/>
    <w:rsid w:val="00046542"/>
    <w:rsid w:val="0005220E"/>
    <w:rsid w:val="00055C4A"/>
    <w:rsid w:val="000567CD"/>
    <w:rsid w:val="00065790"/>
    <w:rsid w:val="00071C86"/>
    <w:rsid w:val="000747F2"/>
    <w:rsid w:val="0007733D"/>
    <w:rsid w:val="000805D3"/>
    <w:rsid w:val="00082A38"/>
    <w:rsid w:val="0009799D"/>
    <w:rsid w:val="000A0225"/>
    <w:rsid w:val="000A20FD"/>
    <w:rsid w:val="000A2CE8"/>
    <w:rsid w:val="000A3948"/>
    <w:rsid w:val="000A6E71"/>
    <w:rsid w:val="000B4F85"/>
    <w:rsid w:val="000C353C"/>
    <w:rsid w:val="000C4109"/>
    <w:rsid w:val="000C544D"/>
    <w:rsid w:val="000C66DC"/>
    <w:rsid w:val="000C6716"/>
    <w:rsid w:val="000F1094"/>
    <w:rsid w:val="00102EB4"/>
    <w:rsid w:val="00103ED6"/>
    <w:rsid w:val="001128CC"/>
    <w:rsid w:val="00113126"/>
    <w:rsid w:val="0011342D"/>
    <w:rsid w:val="00113662"/>
    <w:rsid w:val="00121042"/>
    <w:rsid w:val="00121647"/>
    <w:rsid w:val="00121F96"/>
    <w:rsid w:val="00122513"/>
    <w:rsid w:val="00123093"/>
    <w:rsid w:val="001440DB"/>
    <w:rsid w:val="001562EB"/>
    <w:rsid w:val="001606FB"/>
    <w:rsid w:val="00162E45"/>
    <w:rsid w:val="001662BD"/>
    <w:rsid w:val="001722FE"/>
    <w:rsid w:val="00174F09"/>
    <w:rsid w:val="00177ADA"/>
    <w:rsid w:val="0018084C"/>
    <w:rsid w:val="00184A04"/>
    <w:rsid w:val="00192279"/>
    <w:rsid w:val="00192FEC"/>
    <w:rsid w:val="00196E5D"/>
    <w:rsid w:val="001A2501"/>
    <w:rsid w:val="001A313D"/>
    <w:rsid w:val="001A35D0"/>
    <w:rsid w:val="001A3EFC"/>
    <w:rsid w:val="001A5C2F"/>
    <w:rsid w:val="001B229A"/>
    <w:rsid w:val="001B478E"/>
    <w:rsid w:val="001B528F"/>
    <w:rsid w:val="001C33F1"/>
    <w:rsid w:val="001D4C35"/>
    <w:rsid w:val="001D6828"/>
    <w:rsid w:val="001E444B"/>
    <w:rsid w:val="001E713C"/>
    <w:rsid w:val="001F0E62"/>
    <w:rsid w:val="002014D6"/>
    <w:rsid w:val="002177D4"/>
    <w:rsid w:val="00222143"/>
    <w:rsid w:val="00222185"/>
    <w:rsid w:val="002264F1"/>
    <w:rsid w:val="00235D82"/>
    <w:rsid w:val="002408AB"/>
    <w:rsid w:val="00240A67"/>
    <w:rsid w:val="002447B7"/>
    <w:rsid w:val="0025175F"/>
    <w:rsid w:val="002559D8"/>
    <w:rsid w:val="0026136E"/>
    <w:rsid w:val="0026217F"/>
    <w:rsid w:val="002625E0"/>
    <w:rsid w:val="00263DC1"/>
    <w:rsid w:val="00266F6B"/>
    <w:rsid w:val="0027100D"/>
    <w:rsid w:val="002722E9"/>
    <w:rsid w:val="002739F7"/>
    <w:rsid w:val="00277C97"/>
    <w:rsid w:val="002803AE"/>
    <w:rsid w:val="00287202"/>
    <w:rsid w:val="0028777D"/>
    <w:rsid w:val="00290751"/>
    <w:rsid w:val="0029237D"/>
    <w:rsid w:val="002B431B"/>
    <w:rsid w:val="002C1571"/>
    <w:rsid w:val="002C2488"/>
    <w:rsid w:val="002C3F98"/>
    <w:rsid w:val="002D6113"/>
    <w:rsid w:val="002D611F"/>
    <w:rsid w:val="002D7415"/>
    <w:rsid w:val="002E06D9"/>
    <w:rsid w:val="002E170E"/>
    <w:rsid w:val="002E5695"/>
    <w:rsid w:val="002E5866"/>
    <w:rsid w:val="002F430D"/>
    <w:rsid w:val="002F750D"/>
    <w:rsid w:val="0030493A"/>
    <w:rsid w:val="00307A76"/>
    <w:rsid w:val="00317A7D"/>
    <w:rsid w:val="00335018"/>
    <w:rsid w:val="00340467"/>
    <w:rsid w:val="0034756B"/>
    <w:rsid w:val="00351CA2"/>
    <w:rsid w:val="003541B7"/>
    <w:rsid w:val="00354843"/>
    <w:rsid w:val="00356BC0"/>
    <w:rsid w:val="0035765D"/>
    <w:rsid w:val="003613EB"/>
    <w:rsid w:val="003648D9"/>
    <w:rsid w:val="00364AB1"/>
    <w:rsid w:val="00372F29"/>
    <w:rsid w:val="0037702C"/>
    <w:rsid w:val="00384E7F"/>
    <w:rsid w:val="00384F2B"/>
    <w:rsid w:val="003936DE"/>
    <w:rsid w:val="00393E53"/>
    <w:rsid w:val="00395358"/>
    <w:rsid w:val="0039584E"/>
    <w:rsid w:val="003A08D9"/>
    <w:rsid w:val="003A236E"/>
    <w:rsid w:val="003A369C"/>
    <w:rsid w:val="003B0CD7"/>
    <w:rsid w:val="003B3659"/>
    <w:rsid w:val="003C7E67"/>
    <w:rsid w:val="003D0DD8"/>
    <w:rsid w:val="003D27E0"/>
    <w:rsid w:val="003E1D03"/>
    <w:rsid w:val="003E648B"/>
    <w:rsid w:val="003E6DC2"/>
    <w:rsid w:val="003F3A35"/>
    <w:rsid w:val="003F5C07"/>
    <w:rsid w:val="003F77A5"/>
    <w:rsid w:val="003F78EC"/>
    <w:rsid w:val="003F79A6"/>
    <w:rsid w:val="003F7D3C"/>
    <w:rsid w:val="004109D4"/>
    <w:rsid w:val="00413528"/>
    <w:rsid w:val="004158AD"/>
    <w:rsid w:val="00422AD7"/>
    <w:rsid w:val="00424947"/>
    <w:rsid w:val="00424C04"/>
    <w:rsid w:val="004269AB"/>
    <w:rsid w:val="00433879"/>
    <w:rsid w:val="004404D2"/>
    <w:rsid w:val="004431D2"/>
    <w:rsid w:val="00447527"/>
    <w:rsid w:val="00450314"/>
    <w:rsid w:val="00453F33"/>
    <w:rsid w:val="004557A2"/>
    <w:rsid w:val="00455C36"/>
    <w:rsid w:val="004601BB"/>
    <w:rsid w:val="00483363"/>
    <w:rsid w:val="00485A38"/>
    <w:rsid w:val="0048687B"/>
    <w:rsid w:val="00490F0B"/>
    <w:rsid w:val="00491C5C"/>
    <w:rsid w:val="00492283"/>
    <w:rsid w:val="00495031"/>
    <w:rsid w:val="00495835"/>
    <w:rsid w:val="00497731"/>
    <w:rsid w:val="004A38EB"/>
    <w:rsid w:val="004A5017"/>
    <w:rsid w:val="004A5739"/>
    <w:rsid w:val="004A6CF4"/>
    <w:rsid w:val="004B20C1"/>
    <w:rsid w:val="004B4254"/>
    <w:rsid w:val="004B49FB"/>
    <w:rsid w:val="004C029B"/>
    <w:rsid w:val="004C217F"/>
    <w:rsid w:val="004C4978"/>
    <w:rsid w:val="004C641C"/>
    <w:rsid w:val="004C7272"/>
    <w:rsid w:val="004D12CC"/>
    <w:rsid w:val="004D3AF3"/>
    <w:rsid w:val="004D6853"/>
    <w:rsid w:val="004D6CA4"/>
    <w:rsid w:val="004E19AD"/>
    <w:rsid w:val="004E7FB3"/>
    <w:rsid w:val="004F5DC7"/>
    <w:rsid w:val="004F779E"/>
    <w:rsid w:val="005045A2"/>
    <w:rsid w:val="00510D2C"/>
    <w:rsid w:val="00511875"/>
    <w:rsid w:val="00515F9A"/>
    <w:rsid w:val="0051717D"/>
    <w:rsid w:val="00520552"/>
    <w:rsid w:val="00521895"/>
    <w:rsid w:val="00522446"/>
    <w:rsid w:val="00533FAB"/>
    <w:rsid w:val="00535533"/>
    <w:rsid w:val="005360DA"/>
    <w:rsid w:val="005370BF"/>
    <w:rsid w:val="00542F06"/>
    <w:rsid w:val="00547819"/>
    <w:rsid w:val="0055281C"/>
    <w:rsid w:val="00552E22"/>
    <w:rsid w:val="00553375"/>
    <w:rsid w:val="005538A3"/>
    <w:rsid w:val="00564C79"/>
    <w:rsid w:val="005711D8"/>
    <w:rsid w:val="00573041"/>
    <w:rsid w:val="00584F45"/>
    <w:rsid w:val="005853D0"/>
    <w:rsid w:val="005857A3"/>
    <w:rsid w:val="00587502"/>
    <w:rsid w:val="005877E6"/>
    <w:rsid w:val="005928B3"/>
    <w:rsid w:val="00592F6F"/>
    <w:rsid w:val="005A14BF"/>
    <w:rsid w:val="005A60FC"/>
    <w:rsid w:val="005A6825"/>
    <w:rsid w:val="005A7BF7"/>
    <w:rsid w:val="005B5051"/>
    <w:rsid w:val="005C22F2"/>
    <w:rsid w:val="005C2E7B"/>
    <w:rsid w:val="005D07A3"/>
    <w:rsid w:val="005D3AB4"/>
    <w:rsid w:val="005D780D"/>
    <w:rsid w:val="005E71E9"/>
    <w:rsid w:val="005E75C0"/>
    <w:rsid w:val="005F10A0"/>
    <w:rsid w:val="005F3E2A"/>
    <w:rsid w:val="0060280A"/>
    <w:rsid w:val="00603346"/>
    <w:rsid w:val="00603E70"/>
    <w:rsid w:val="006107E2"/>
    <w:rsid w:val="00610F74"/>
    <w:rsid w:val="00611429"/>
    <w:rsid w:val="006203BA"/>
    <w:rsid w:val="00626BEC"/>
    <w:rsid w:val="00634494"/>
    <w:rsid w:val="0063690A"/>
    <w:rsid w:val="006425CF"/>
    <w:rsid w:val="00645B5E"/>
    <w:rsid w:val="0064644A"/>
    <w:rsid w:val="00647B19"/>
    <w:rsid w:val="00654F1C"/>
    <w:rsid w:val="00660B62"/>
    <w:rsid w:val="00664988"/>
    <w:rsid w:val="00690C56"/>
    <w:rsid w:val="006968F2"/>
    <w:rsid w:val="006A1198"/>
    <w:rsid w:val="006A3703"/>
    <w:rsid w:val="006A5355"/>
    <w:rsid w:val="006B2742"/>
    <w:rsid w:val="006B3C93"/>
    <w:rsid w:val="006B67D6"/>
    <w:rsid w:val="006B7379"/>
    <w:rsid w:val="006C5619"/>
    <w:rsid w:val="006C5F99"/>
    <w:rsid w:val="006C72AF"/>
    <w:rsid w:val="006C753C"/>
    <w:rsid w:val="006D2897"/>
    <w:rsid w:val="006D3067"/>
    <w:rsid w:val="006D7DFB"/>
    <w:rsid w:val="006E1DAD"/>
    <w:rsid w:val="006E2BBD"/>
    <w:rsid w:val="006E5A35"/>
    <w:rsid w:val="00700085"/>
    <w:rsid w:val="007013C4"/>
    <w:rsid w:val="00701FA0"/>
    <w:rsid w:val="00704E1F"/>
    <w:rsid w:val="00711E40"/>
    <w:rsid w:val="00712D43"/>
    <w:rsid w:val="00720E37"/>
    <w:rsid w:val="00722ACC"/>
    <w:rsid w:val="00726C52"/>
    <w:rsid w:val="00727B73"/>
    <w:rsid w:val="00734050"/>
    <w:rsid w:val="00734589"/>
    <w:rsid w:val="007351E6"/>
    <w:rsid w:val="00735802"/>
    <w:rsid w:val="00736847"/>
    <w:rsid w:val="0074113E"/>
    <w:rsid w:val="00741D77"/>
    <w:rsid w:val="0074558F"/>
    <w:rsid w:val="00750FCB"/>
    <w:rsid w:val="0075232D"/>
    <w:rsid w:val="007534E2"/>
    <w:rsid w:val="00754A9A"/>
    <w:rsid w:val="00754FC4"/>
    <w:rsid w:val="00760529"/>
    <w:rsid w:val="00761CF9"/>
    <w:rsid w:val="0076265F"/>
    <w:rsid w:val="00762BA7"/>
    <w:rsid w:val="00764B0D"/>
    <w:rsid w:val="007739CF"/>
    <w:rsid w:val="007806CD"/>
    <w:rsid w:val="00780DEF"/>
    <w:rsid w:val="007813D2"/>
    <w:rsid w:val="00781902"/>
    <w:rsid w:val="00783910"/>
    <w:rsid w:val="00783D47"/>
    <w:rsid w:val="00785473"/>
    <w:rsid w:val="00792A81"/>
    <w:rsid w:val="00792A82"/>
    <w:rsid w:val="007A4B20"/>
    <w:rsid w:val="007A4D05"/>
    <w:rsid w:val="007A4D7B"/>
    <w:rsid w:val="007A5B93"/>
    <w:rsid w:val="007A6593"/>
    <w:rsid w:val="007B02EC"/>
    <w:rsid w:val="007B25B6"/>
    <w:rsid w:val="007B35E5"/>
    <w:rsid w:val="007B3AD0"/>
    <w:rsid w:val="007C2D62"/>
    <w:rsid w:val="007C38ED"/>
    <w:rsid w:val="007C7F4A"/>
    <w:rsid w:val="007D4BB4"/>
    <w:rsid w:val="007E066A"/>
    <w:rsid w:val="007E7EE7"/>
    <w:rsid w:val="007F197C"/>
    <w:rsid w:val="007F1A53"/>
    <w:rsid w:val="007F4521"/>
    <w:rsid w:val="0080507D"/>
    <w:rsid w:val="00810380"/>
    <w:rsid w:val="00812C5F"/>
    <w:rsid w:val="008164E1"/>
    <w:rsid w:val="00816FE6"/>
    <w:rsid w:val="008170E3"/>
    <w:rsid w:val="00822AA7"/>
    <w:rsid w:val="00823830"/>
    <w:rsid w:val="00834C6D"/>
    <w:rsid w:val="0083606B"/>
    <w:rsid w:val="00840D0E"/>
    <w:rsid w:val="008420A0"/>
    <w:rsid w:val="0084549B"/>
    <w:rsid w:val="00846A59"/>
    <w:rsid w:val="008525AC"/>
    <w:rsid w:val="00857560"/>
    <w:rsid w:val="00863CA5"/>
    <w:rsid w:val="00875307"/>
    <w:rsid w:val="0087599F"/>
    <w:rsid w:val="008850C6"/>
    <w:rsid w:val="008859A1"/>
    <w:rsid w:val="00892721"/>
    <w:rsid w:val="00892E34"/>
    <w:rsid w:val="008936BB"/>
    <w:rsid w:val="00893A36"/>
    <w:rsid w:val="00894E14"/>
    <w:rsid w:val="00895FBA"/>
    <w:rsid w:val="008A5003"/>
    <w:rsid w:val="008A58C9"/>
    <w:rsid w:val="008B73AC"/>
    <w:rsid w:val="008C2C98"/>
    <w:rsid w:val="008C443E"/>
    <w:rsid w:val="008C793D"/>
    <w:rsid w:val="008D597A"/>
    <w:rsid w:val="008D677B"/>
    <w:rsid w:val="008D7B1C"/>
    <w:rsid w:val="008E25D8"/>
    <w:rsid w:val="008E2C1D"/>
    <w:rsid w:val="008F38FA"/>
    <w:rsid w:val="008F5F60"/>
    <w:rsid w:val="009015F9"/>
    <w:rsid w:val="0090200A"/>
    <w:rsid w:val="009022FD"/>
    <w:rsid w:val="00906061"/>
    <w:rsid w:val="009068FA"/>
    <w:rsid w:val="00911E84"/>
    <w:rsid w:val="009127F9"/>
    <w:rsid w:val="009156C3"/>
    <w:rsid w:val="0092199F"/>
    <w:rsid w:val="00923196"/>
    <w:rsid w:val="00923A6F"/>
    <w:rsid w:val="00941044"/>
    <w:rsid w:val="00942FFE"/>
    <w:rsid w:val="00954E6E"/>
    <w:rsid w:val="00962624"/>
    <w:rsid w:val="009636D3"/>
    <w:rsid w:val="00970997"/>
    <w:rsid w:val="00972B8A"/>
    <w:rsid w:val="00976B5F"/>
    <w:rsid w:val="009925F5"/>
    <w:rsid w:val="00994822"/>
    <w:rsid w:val="00995097"/>
    <w:rsid w:val="0099533E"/>
    <w:rsid w:val="0099554C"/>
    <w:rsid w:val="0099595C"/>
    <w:rsid w:val="00996D24"/>
    <w:rsid w:val="00996FD2"/>
    <w:rsid w:val="009A0D0A"/>
    <w:rsid w:val="009A2169"/>
    <w:rsid w:val="009A22E3"/>
    <w:rsid w:val="009A2BB6"/>
    <w:rsid w:val="009A3121"/>
    <w:rsid w:val="009A3709"/>
    <w:rsid w:val="009A7596"/>
    <w:rsid w:val="009B5561"/>
    <w:rsid w:val="009C4A27"/>
    <w:rsid w:val="009C662D"/>
    <w:rsid w:val="009D44CF"/>
    <w:rsid w:val="009D52A7"/>
    <w:rsid w:val="009E5373"/>
    <w:rsid w:val="009E5F8B"/>
    <w:rsid w:val="009E75B8"/>
    <w:rsid w:val="009F0DE0"/>
    <w:rsid w:val="009F7DDF"/>
    <w:rsid w:val="00A01300"/>
    <w:rsid w:val="00A0316A"/>
    <w:rsid w:val="00A0626B"/>
    <w:rsid w:val="00A1127C"/>
    <w:rsid w:val="00A11B1A"/>
    <w:rsid w:val="00A146A8"/>
    <w:rsid w:val="00A17262"/>
    <w:rsid w:val="00A21525"/>
    <w:rsid w:val="00A22D98"/>
    <w:rsid w:val="00A22F54"/>
    <w:rsid w:val="00A23F27"/>
    <w:rsid w:val="00A27097"/>
    <w:rsid w:val="00A2733E"/>
    <w:rsid w:val="00A35A88"/>
    <w:rsid w:val="00A3702F"/>
    <w:rsid w:val="00A41D8D"/>
    <w:rsid w:val="00A463E7"/>
    <w:rsid w:val="00A50724"/>
    <w:rsid w:val="00A52F8E"/>
    <w:rsid w:val="00A5537C"/>
    <w:rsid w:val="00A55B0F"/>
    <w:rsid w:val="00A55D8B"/>
    <w:rsid w:val="00A56D23"/>
    <w:rsid w:val="00A61553"/>
    <w:rsid w:val="00A641A0"/>
    <w:rsid w:val="00A7406B"/>
    <w:rsid w:val="00A7653A"/>
    <w:rsid w:val="00A83FA0"/>
    <w:rsid w:val="00A866DA"/>
    <w:rsid w:val="00A918D7"/>
    <w:rsid w:val="00A94073"/>
    <w:rsid w:val="00A95651"/>
    <w:rsid w:val="00A96506"/>
    <w:rsid w:val="00A9658F"/>
    <w:rsid w:val="00AA6E87"/>
    <w:rsid w:val="00AB022F"/>
    <w:rsid w:val="00AD236A"/>
    <w:rsid w:val="00AD356B"/>
    <w:rsid w:val="00AD35CD"/>
    <w:rsid w:val="00AE5DB4"/>
    <w:rsid w:val="00AE7267"/>
    <w:rsid w:val="00AE7FDB"/>
    <w:rsid w:val="00AF3CA2"/>
    <w:rsid w:val="00AF6945"/>
    <w:rsid w:val="00B037B8"/>
    <w:rsid w:val="00B03BE3"/>
    <w:rsid w:val="00B06717"/>
    <w:rsid w:val="00B10EFE"/>
    <w:rsid w:val="00B146F0"/>
    <w:rsid w:val="00B21096"/>
    <w:rsid w:val="00B2148D"/>
    <w:rsid w:val="00B355A9"/>
    <w:rsid w:val="00B35902"/>
    <w:rsid w:val="00B36145"/>
    <w:rsid w:val="00B371C2"/>
    <w:rsid w:val="00B414DE"/>
    <w:rsid w:val="00B500A9"/>
    <w:rsid w:val="00B6094C"/>
    <w:rsid w:val="00B67F46"/>
    <w:rsid w:val="00B72316"/>
    <w:rsid w:val="00B7284B"/>
    <w:rsid w:val="00B72E6A"/>
    <w:rsid w:val="00B75FA9"/>
    <w:rsid w:val="00B82130"/>
    <w:rsid w:val="00B84718"/>
    <w:rsid w:val="00B9019A"/>
    <w:rsid w:val="00B918B1"/>
    <w:rsid w:val="00B97B99"/>
    <w:rsid w:val="00B97DDB"/>
    <w:rsid w:val="00BA1423"/>
    <w:rsid w:val="00BA3390"/>
    <w:rsid w:val="00BB188E"/>
    <w:rsid w:val="00BB38C6"/>
    <w:rsid w:val="00BB3E36"/>
    <w:rsid w:val="00BB6730"/>
    <w:rsid w:val="00BC0EA0"/>
    <w:rsid w:val="00BC4BAC"/>
    <w:rsid w:val="00BC684A"/>
    <w:rsid w:val="00BD6497"/>
    <w:rsid w:val="00BD71F1"/>
    <w:rsid w:val="00BE0BE5"/>
    <w:rsid w:val="00BE118B"/>
    <w:rsid w:val="00BF1BC3"/>
    <w:rsid w:val="00BF255B"/>
    <w:rsid w:val="00BF27E3"/>
    <w:rsid w:val="00BF2AEE"/>
    <w:rsid w:val="00BF321E"/>
    <w:rsid w:val="00C11319"/>
    <w:rsid w:val="00C1201F"/>
    <w:rsid w:val="00C13A04"/>
    <w:rsid w:val="00C13E7A"/>
    <w:rsid w:val="00C34292"/>
    <w:rsid w:val="00C46870"/>
    <w:rsid w:val="00C47709"/>
    <w:rsid w:val="00C529AA"/>
    <w:rsid w:val="00C5423D"/>
    <w:rsid w:val="00C5427C"/>
    <w:rsid w:val="00C6251C"/>
    <w:rsid w:val="00C67619"/>
    <w:rsid w:val="00C72861"/>
    <w:rsid w:val="00C72A85"/>
    <w:rsid w:val="00C76A3A"/>
    <w:rsid w:val="00C8203B"/>
    <w:rsid w:val="00C82269"/>
    <w:rsid w:val="00C84934"/>
    <w:rsid w:val="00C84FF2"/>
    <w:rsid w:val="00C87A31"/>
    <w:rsid w:val="00C900B1"/>
    <w:rsid w:val="00C925AF"/>
    <w:rsid w:val="00C929EE"/>
    <w:rsid w:val="00C92AA8"/>
    <w:rsid w:val="00C93E77"/>
    <w:rsid w:val="00C95CFC"/>
    <w:rsid w:val="00C96E7D"/>
    <w:rsid w:val="00CA08F9"/>
    <w:rsid w:val="00CA3638"/>
    <w:rsid w:val="00CA3E66"/>
    <w:rsid w:val="00CA5278"/>
    <w:rsid w:val="00CB59FE"/>
    <w:rsid w:val="00CB7250"/>
    <w:rsid w:val="00CC16C2"/>
    <w:rsid w:val="00CC1FD5"/>
    <w:rsid w:val="00CC7A45"/>
    <w:rsid w:val="00CD27A6"/>
    <w:rsid w:val="00CE1436"/>
    <w:rsid w:val="00CE2A46"/>
    <w:rsid w:val="00CE34D1"/>
    <w:rsid w:val="00CE65DE"/>
    <w:rsid w:val="00CE68F5"/>
    <w:rsid w:val="00CF37A4"/>
    <w:rsid w:val="00CF6E78"/>
    <w:rsid w:val="00CF7622"/>
    <w:rsid w:val="00D12EB0"/>
    <w:rsid w:val="00D265BD"/>
    <w:rsid w:val="00D27C70"/>
    <w:rsid w:val="00D3490F"/>
    <w:rsid w:val="00D36101"/>
    <w:rsid w:val="00D405DF"/>
    <w:rsid w:val="00D44C49"/>
    <w:rsid w:val="00D513C6"/>
    <w:rsid w:val="00D51546"/>
    <w:rsid w:val="00D54E19"/>
    <w:rsid w:val="00D57ABE"/>
    <w:rsid w:val="00D6112C"/>
    <w:rsid w:val="00D63DBB"/>
    <w:rsid w:val="00D66EA5"/>
    <w:rsid w:val="00D742B5"/>
    <w:rsid w:val="00D74565"/>
    <w:rsid w:val="00D757B6"/>
    <w:rsid w:val="00D82C46"/>
    <w:rsid w:val="00D84C4A"/>
    <w:rsid w:val="00D851D4"/>
    <w:rsid w:val="00D8600A"/>
    <w:rsid w:val="00D94684"/>
    <w:rsid w:val="00DA3224"/>
    <w:rsid w:val="00DA38CA"/>
    <w:rsid w:val="00DA408C"/>
    <w:rsid w:val="00DA41B0"/>
    <w:rsid w:val="00DA60A9"/>
    <w:rsid w:val="00DA660F"/>
    <w:rsid w:val="00DB28B7"/>
    <w:rsid w:val="00DC2CFD"/>
    <w:rsid w:val="00DC5163"/>
    <w:rsid w:val="00DC7D71"/>
    <w:rsid w:val="00DD2571"/>
    <w:rsid w:val="00DF62DB"/>
    <w:rsid w:val="00DF6636"/>
    <w:rsid w:val="00DF66E1"/>
    <w:rsid w:val="00DF7EF1"/>
    <w:rsid w:val="00E007FA"/>
    <w:rsid w:val="00E01D1D"/>
    <w:rsid w:val="00E02AA1"/>
    <w:rsid w:val="00E113F7"/>
    <w:rsid w:val="00E16C5D"/>
    <w:rsid w:val="00E17AD7"/>
    <w:rsid w:val="00E25826"/>
    <w:rsid w:val="00E2599B"/>
    <w:rsid w:val="00E40A77"/>
    <w:rsid w:val="00E414C7"/>
    <w:rsid w:val="00E54FC7"/>
    <w:rsid w:val="00E5630F"/>
    <w:rsid w:val="00E64D25"/>
    <w:rsid w:val="00E67109"/>
    <w:rsid w:val="00E7133B"/>
    <w:rsid w:val="00E72AAC"/>
    <w:rsid w:val="00E8122E"/>
    <w:rsid w:val="00E84A7D"/>
    <w:rsid w:val="00E925BD"/>
    <w:rsid w:val="00E9547A"/>
    <w:rsid w:val="00E966A4"/>
    <w:rsid w:val="00E97075"/>
    <w:rsid w:val="00E97E82"/>
    <w:rsid w:val="00EA183F"/>
    <w:rsid w:val="00EB032D"/>
    <w:rsid w:val="00EB27DC"/>
    <w:rsid w:val="00EB4149"/>
    <w:rsid w:val="00EB6688"/>
    <w:rsid w:val="00EC2BB4"/>
    <w:rsid w:val="00EC3513"/>
    <w:rsid w:val="00EC583F"/>
    <w:rsid w:val="00ED3685"/>
    <w:rsid w:val="00ED5208"/>
    <w:rsid w:val="00EE2BAA"/>
    <w:rsid w:val="00EE3A7A"/>
    <w:rsid w:val="00EE52E1"/>
    <w:rsid w:val="00EF00A8"/>
    <w:rsid w:val="00EF17DD"/>
    <w:rsid w:val="00EF4E72"/>
    <w:rsid w:val="00EF6D90"/>
    <w:rsid w:val="00F0357E"/>
    <w:rsid w:val="00F10E20"/>
    <w:rsid w:val="00F149CA"/>
    <w:rsid w:val="00F16B05"/>
    <w:rsid w:val="00F22AAD"/>
    <w:rsid w:val="00F2730F"/>
    <w:rsid w:val="00F36CCE"/>
    <w:rsid w:val="00F36D9E"/>
    <w:rsid w:val="00F40F52"/>
    <w:rsid w:val="00F41A14"/>
    <w:rsid w:val="00F43EBE"/>
    <w:rsid w:val="00F4673C"/>
    <w:rsid w:val="00F46760"/>
    <w:rsid w:val="00F47696"/>
    <w:rsid w:val="00F47B83"/>
    <w:rsid w:val="00F52233"/>
    <w:rsid w:val="00F54B71"/>
    <w:rsid w:val="00F573DC"/>
    <w:rsid w:val="00F62FE3"/>
    <w:rsid w:val="00F65D83"/>
    <w:rsid w:val="00F66C2D"/>
    <w:rsid w:val="00F70076"/>
    <w:rsid w:val="00F706E8"/>
    <w:rsid w:val="00F70BBC"/>
    <w:rsid w:val="00F7387E"/>
    <w:rsid w:val="00F73CB5"/>
    <w:rsid w:val="00F73DF1"/>
    <w:rsid w:val="00F74CE6"/>
    <w:rsid w:val="00F77BB9"/>
    <w:rsid w:val="00F85474"/>
    <w:rsid w:val="00F85E88"/>
    <w:rsid w:val="00F95A51"/>
    <w:rsid w:val="00F97DB6"/>
    <w:rsid w:val="00FB3221"/>
    <w:rsid w:val="00FB34BD"/>
    <w:rsid w:val="00FB423B"/>
    <w:rsid w:val="00FB57E6"/>
    <w:rsid w:val="00FB7724"/>
    <w:rsid w:val="00FC2BE3"/>
    <w:rsid w:val="00FD102A"/>
    <w:rsid w:val="00FD30F5"/>
    <w:rsid w:val="00FD384F"/>
    <w:rsid w:val="00FD3DBF"/>
    <w:rsid w:val="00FE133A"/>
    <w:rsid w:val="00FE3768"/>
    <w:rsid w:val="00FE38B1"/>
    <w:rsid w:val="00FE47BF"/>
    <w:rsid w:val="00FE54DB"/>
    <w:rsid w:val="00FF3045"/>
    <w:rsid w:val="00FF339C"/>
    <w:rsid w:val="00FF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3B"/>
    <w:pPr>
      <w:suppressAutoHyphens/>
    </w:pPr>
    <w:rPr>
      <w:rFonts w:ascii="Tahoma" w:eastAsia="Times New Roman" w:hAnsi="Tahoma" w:cs="Tahoma"/>
      <w:sz w:val="18"/>
      <w:szCs w:val="1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7133B"/>
    <w:pPr>
      <w:keepNext/>
      <w:tabs>
        <w:tab w:val="num" w:pos="1069"/>
      </w:tabs>
      <w:spacing w:before="240" w:after="60"/>
      <w:ind w:left="1069" w:hanging="3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7B99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7B99"/>
    <w:pPr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E713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unhideWhenUsed/>
    <w:rsid w:val="00E713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133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7133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rsid w:val="00E713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E7133B"/>
    <w:rPr>
      <w:b/>
      <w:bCs/>
    </w:rPr>
  </w:style>
  <w:style w:type="character" w:customStyle="1" w:styleId="40">
    <w:name w:val="Заголовок 4 Знак"/>
    <w:link w:val="4"/>
    <w:rsid w:val="00B97B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97B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No Spacing"/>
    <w:link w:val="a9"/>
    <w:qFormat/>
    <w:rsid w:val="00BC0E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1E713C"/>
    <w:pPr>
      <w:ind w:left="720"/>
      <w:contextualSpacing/>
    </w:pPr>
  </w:style>
  <w:style w:type="paragraph" w:customStyle="1" w:styleId="ab">
    <w:name w:val="Знак"/>
    <w:basedOn w:val="a"/>
    <w:rsid w:val="001B528F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"/>
    <w:basedOn w:val="a"/>
    <w:rsid w:val="00AE7FDB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B0CD7"/>
    <w:rPr>
      <w:rFonts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B0C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Знак"/>
    <w:basedOn w:val="a"/>
    <w:rsid w:val="00BB673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950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BD649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863CA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Верхний колонтитул Знак"/>
    <w:link w:val="af2"/>
    <w:uiPriority w:val="99"/>
    <w:rsid w:val="00863CA5"/>
    <w:rPr>
      <w:rFonts w:ascii="Tahoma" w:eastAsia="Times New Roman" w:hAnsi="Tahoma" w:cs="Tahoma"/>
      <w:sz w:val="18"/>
      <w:szCs w:val="18"/>
      <w:lang w:eastAsia="ar-SA"/>
    </w:rPr>
  </w:style>
  <w:style w:type="paragraph" w:styleId="af4">
    <w:name w:val="footer"/>
    <w:basedOn w:val="a"/>
    <w:link w:val="af5"/>
    <w:uiPriority w:val="99"/>
    <w:unhideWhenUsed/>
    <w:rsid w:val="00863CA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link w:val="af4"/>
    <w:uiPriority w:val="99"/>
    <w:rsid w:val="00863CA5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a9">
    <w:name w:val="Без интервала Знак"/>
    <w:link w:val="a8"/>
    <w:rsid w:val="00DF6636"/>
    <w:rPr>
      <w:rFonts w:ascii="Times New Roman" w:eastAsia="Times New Roman" w:hAnsi="Times New Roman"/>
      <w:lang w:val="ru-RU" w:eastAsia="ru-RU" w:bidi="ar-SA"/>
    </w:rPr>
  </w:style>
  <w:style w:type="paragraph" w:customStyle="1" w:styleId="2">
    <w:name w:val="2"/>
    <w:basedOn w:val="a"/>
    <w:qFormat/>
    <w:rsid w:val="00492283"/>
    <w:pPr>
      <w:suppressAutoHyphens w:val="0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D84C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002E5D"/>
    <w:rPr>
      <w:rFonts w:cs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002E5D"/>
    <w:rPr>
      <w:rFonts w:ascii="Tahoma" w:eastAsia="Times New Roman" w:hAnsi="Tahoma" w:cs="Tahoma"/>
      <w:lang w:eastAsia="ar-SA"/>
    </w:rPr>
  </w:style>
  <w:style w:type="character" w:styleId="af8">
    <w:name w:val="annotation reference"/>
    <w:uiPriority w:val="99"/>
    <w:semiHidden/>
    <w:rsid w:val="00A7406B"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19227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92279"/>
    <w:rPr>
      <w:rFonts w:ascii="Tahoma" w:eastAsia="Times New Roman" w:hAnsi="Tahoma" w:cs="Tahoma"/>
      <w:b/>
      <w:bCs/>
      <w:lang w:eastAsia="ar-SA"/>
    </w:rPr>
  </w:style>
  <w:style w:type="character" w:customStyle="1" w:styleId="apple-converted-space">
    <w:name w:val="apple-converted-space"/>
    <w:rsid w:val="00372F29"/>
  </w:style>
  <w:style w:type="character" w:customStyle="1" w:styleId="afb">
    <w:name w:val="Основной текст_"/>
    <w:link w:val="31"/>
    <w:rsid w:val="006A119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rsid w:val="006A1198"/>
    <w:pPr>
      <w:widowControl w:val="0"/>
      <w:shd w:val="clear" w:color="auto" w:fill="FFFFFF"/>
      <w:suppressAutoHyphens w:val="0"/>
      <w:spacing w:line="274" w:lineRule="exact"/>
      <w:ind w:hanging="720"/>
      <w:jc w:val="both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3B"/>
    <w:pPr>
      <w:suppressAutoHyphens/>
    </w:pPr>
    <w:rPr>
      <w:rFonts w:ascii="Tahoma" w:eastAsia="Times New Roman" w:hAnsi="Tahoma" w:cs="Tahoma"/>
      <w:sz w:val="18"/>
      <w:szCs w:val="1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7133B"/>
    <w:pPr>
      <w:keepNext/>
      <w:tabs>
        <w:tab w:val="num" w:pos="1069"/>
      </w:tabs>
      <w:spacing w:before="240" w:after="60"/>
      <w:ind w:left="1069" w:hanging="3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7B99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7B99"/>
    <w:pPr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E713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unhideWhenUsed/>
    <w:rsid w:val="00E713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133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7133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rsid w:val="00E713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E7133B"/>
    <w:rPr>
      <w:b/>
      <w:bCs/>
    </w:rPr>
  </w:style>
  <w:style w:type="character" w:customStyle="1" w:styleId="40">
    <w:name w:val="Заголовок 4 Знак"/>
    <w:link w:val="4"/>
    <w:rsid w:val="00B97B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97B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No Spacing"/>
    <w:link w:val="a9"/>
    <w:qFormat/>
    <w:rsid w:val="00BC0E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1E713C"/>
    <w:pPr>
      <w:ind w:left="720"/>
      <w:contextualSpacing/>
    </w:pPr>
  </w:style>
  <w:style w:type="paragraph" w:customStyle="1" w:styleId="ab">
    <w:name w:val="Знак"/>
    <w:basedOn w:val="a"/>
    <w:rsid w:val="001B528F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"/>
    <w:basedOn w:val="a"/>
    <w:rsid w:val="00AE7FDB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B0CD7"/>
    <w:rPr>
      <w:rFonts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B0C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Знак"/>
    <w:basedOn w:val="a"/>
    <w:rsid w:val="00BB673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9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"/>
    <w:basedOn w:val="a"/>
    <w:rsid w:val="00BD649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863CA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Верхний колонтитул Знак"/>
    <w:link w:val="af2"/>
    <w:uiPriority w:val="99"/>
    <w:rsid w:val="00863CA5"/>
    <w:rPr>
      <w:rFonts w:ascii="Tahoma" w:eastAsia="Times New Roman" w:hAnsi="Tahoma" w:cs="Tahoma"/>
      <w:sz w:val="18"/>
      <w:szCs w:val="18"/>
      <w:lang w:eastAsia="ar-SA"/>
    </w:rPr>
  </w:style>
  <w:style w:type="paragraph" w:styleId="af4">
    <w:name w:val="footer"/>
    <w:basedOn w:val="a"/>
    <w:link w:val="af5"/>
    <w:uiPriority w:val="99"/>
    <w:unhideWhenUsed/>
    <w:rsid w:val="00863CA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link w:val="af4"/>
    <w:uiPriority w:val="99"/>
    <w:rsid w:val="00863CA5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a9">
    <w:name w:val="Без интервала Знак"/>
    <w:link w:val="a8"/>
    <w:rsid w:val="00DF6636"/>
    <w:rPr>
      <w:rFonts w:ascii="Times New Roman" w:eastAsia="Times New Roman" w:hAnsi="Times New Roman"/>
      <w:lang w:val="ru-RU" w:eastAsia="ru-RU" w:bidi="ar-SA"/>
    </w:rPr>
  </w:style>
  <w:style w:type="paragraph" w:customStyle="1" w:styleId="2">
    <w:name w:val="2"/>
    <w:basedOn w:val="a"/>
    <w:qFormat/>
    <w:rsid w:val="00492283"/>
    <w:pPr>
      <w:suppressAutoHyphens w:val="0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D84C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002E5D"/>
    <w:rPr>
      <w:rFonts w:cs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002E5D"/>
    <w:rPr>
      <w:rFonts w:ascii="Tahoma" w:eastAsia="Times New Roman" w:hAnsi="Tahoma" w:cs="Tahoma"/>
      <w:lang w:eastAsia="ar-SA"/>
    </w:rPr>
  </w:style>
  <w:style w:type="character" w:styleId="af8">
    <w:name w:val="annotation reference"/>
    <w:uiPriority w:val="99"/>
    <w:semiHidden/>
    <w:rsid w:val="00A7406B"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19227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92279"/>
    <w:rPr>
      <w:rFonts w:ascii="Tahoma" w:eastAsia="Times New Roman" w:hAnsi="Tahoma" w:cs="Tahoma"/>
      <w:b/>
      <w:bCs/>
      <w:lang w:eastAsia="ar-SA"/>
    </w:rPr>
  </w:style>
  <w:style w:type="character" w:customStyle="1" w:styleId="apple-converted-space">
    <w:name w:val="apple-converted-space"/>
    <w:rsid w:val="00372F29"/>
  </w:style>
  <w:style w:type="character" w:customStyle="1" w:styleId="afb">
    <w:name w:val="Основной текст_"/>
    <w:link w:val="31"/>
    <w:rsid w:val="006A119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rsid w:val="006A1198"/>
    <w:pPr>
      <w:widowControl w:val="0"/>
      <w:shd w:val="clear" w:color="auto" w:fill="FFFFFF"/>
      <w:suppressAutoHyphens w:val="0"/>
      <w:spacing w:line="274" w:lineRule="exact"/>
      <w:ind w:hanging="72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nauki2012@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nauki2012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auki2012@y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AFB3-7E51-4B8C-B0D6-FB15C0E1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9101</CharactersWithSpaces>
  <SharedDoc>false</SharedDoc>
  <HLinks>
    <vt:vector size="30" baseType="variant">
      <vt:variant>
        <vt:i4>2555908</vt:i4>
      </vt:variant>
      <vt:variant>
        <vt:i4>12</vt:i4>
      </vt:variant>
      <vt:variant>
        <vt:i4>0</vt:i4>
      </vt:variant>
      <vt:variant>
        <vt:i4>5</vt:i4>
      </vt:variant>
      <vt:variant>
        <vt:lpwstr>mailto:mirnauki2012@ya.ru</vt:lpwstr>
      </vt:variant>
      <vt:variant>
        <vt:lpwstr/>
      </vt:variant>
      <vt:variant>
        <vt:i4>2555908</vt:i4>
      </vt:variant>
      <vt:variant>
        <vt:i4>9</vt:i4>
      </vt:variant>
      <vt:variant>
        <vt:i4>0</vt:i4>
      </vt:variant>
      <vt:variant>
        <vt:i4>5</vt:i4>
      </vt:variant>
      <vt:variant>
        <vt:lpwstr>mailto:mirnauki2012@ya.ru</vt:lpwstr>
      </vt:variant>
      <vt:variant>
        <vt:lpwstr/>
      </vt:variant>
      <vt:variant>
        <vt:i4>2555908</vt:i4>
      </vt:variant>
      <vt:variant>
        <vt:i4>6</vt:i4>
      </vt:variant>
      <vt:variant>
        <vt:i4>0</vt:i4>
      </vt:variant>
      <vt:variant>
        <vt:i4>5</vt:i4>
      </vt:variant>
      <vt:variant>
        <vt:lpwstr>mailto:mirnauki2012@ya.ru</vt:lpwstr>
      </vt:variant>
      <vt:variant>
        <vt:lpwstr/>
      </vt:variant>
      <vt:variant>
        <vt:i4>2555908</vt:i4>
      </vt:variant>
      <vt:variant>
        <vt:i4>3</vt:i4>
      </vt:variant>
      <vt:variant>
        <vt:i4>0</vt:i4>
      </vt:variant>
      <vt:variant>
        <vt:i4>5</vt:i4>
      </vt:variant>
      <vt:variant>
        <vt:lpwstr>mailto:mirnauki2012@ya.ru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mailto:smr-ks@mail.ru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Windows User</cp:lastModifiedBy>
  <cp:revision>4</cp:revision>
  <cp:lastPrinted>2017-02-14T11:40:00Z</cp:lastPrinted>
  <dcterms:created xsi:type="dcterms:W3CDTF">2017-03-03T10:20:00Z</dcterms:created>
  <dcterms:modified xsi:type="dcterms:W3CDTF">2017-03-03T10:20:00Z</dcterms:modified>
</cp:coreProperties>
</file>